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C16" w:rsidRPr="00842F12" w:rsidRDefault="002F1C16" w:rsidP="00F66AD6">
      <w:pPr>
        <w:jc w:val="center"/>
        <w:rPr>
          <w:rFonts w:ascii="Arial" w:hAnsi="Arial" w:cs="Arial"/>
          <w:b/>
        </w:rPr>
      </w:pPr>
      <w:r w:rsidRPr="00842F12">
        <w:rPr>
          <w:rFonts w:ascii="Arial" w:hAnsi="Arial" w:cs="Arial"/>
          <w:b/>
        </w:rPr>
        <w:t>2021. évi díjugrató tevékenység</w:t>
      </w:r>
      <w:r w:rsidR="00842F12">
        <w:rPr>
          <w:rFonts w:ascii="Arial" w:hAnsi="Arial" w:cs="Arial"/>
          <w:b/>
        </w:rPr>
        <w:t xml:space="preserve"> értékelése</w:t>
      </w:r>
      <w:bookmarkStart w:id="0" w:name="_GoBack"/>
      <w:bookmarkEnd w:id="0"/>
    </w:p>
    <w:p w:rsidR="002F1C16" w:rsidRPr="004F35E7" w:rsidRDefault="002F1C16" w:rsidP="004F35E7">
      <w:pPr>
        <w:rPr>
          <w:rFonts w:ascii="Arial" w:hAnsi="Arial" w:cs="Arial"/>
        </w:rPr>
      </w:pPr>
    </w:p>
    <w:p w:rsidR="002F1C16" w:rsidRPr="00CF637B" w:rsidRDefault="00CF637B" w:rsidP="004F35E7">
      <w:pPr>
        <w:rPr>
          <w:rFonts w:ascii="Arial" w:hAnsi="Arial" w:cs="Arial"/>
          <w:b/>
        </w:rPr>
      </w:pPr>
      <w:r w:rsidRPr="00CF637B">
        <w:rPr>
          <w:rFonts w:ascii="Arial" w:hAnsi="Arial" w:cs="Arial"/>
          <w:b/>
        </w:rPr>
        <w:t>Szervezeti élet</w:t>
      </w:r>
      <w:r w:rsidR="002F1C16" w:rsidRPr="00CF637B">
        <w:rPr>
          <w:rFonts w:ascii="Arial" w:hAnsi="Arial" w:cs="Arial"/>
          <w:b/>
        </w:rPr>
        <w:t xml:space="preserve"> </w:t>
      </w:r>
    </w:p>
    <w:p w:rsidR="00744F72" w:rsidRPr="004F35E7" w:rsidRDefault="002F1C16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 xml:space="preserve">Békés megyében </w:t>
      </w:r>
      <w:r w:rsidRPr="004F35E7">
        <w:rPr>
          <w:rFonts w:ascii="Arial" w:hAnsi="Arial" w:cs="Arial"/>
          <w:b/>
        </w:rPr>
        <w:t>9 klub</w:t>
      </w:r>
      <w:r w:rsidRPr="004F35E7">
        <w:rPr>
          <w:rFonts w:ascii="Arial" w:hAnsi="Arial" w:cs="Arial"/>
        </w:rPr>
        <w:t xml:space="preserve"> tevékenységi körében szerepelt a díjugratás </w:t>
      </w:r>
      <w:r w:rsidR="00C335FE">
        <w:rPr>
          <w:rFonts w:ascii="Arial" w:hAnsi="Arial" w:cs="Arial"/>
        </w:rPr>
        <w:t xml:space="preserve">a tavalyi évben. </w:t>
      </w:r>
      <w:r w:rsidRPr="004F35E7">
        <w:rPr>
          <w:rFonts w:ascii="Arial" w:hAnsi="Arial" w:cs="Arial"/>
        </w:rPr>
        <w:t xml:space="preserve">(2002-ben 19 klub!). </w:t>
      </w:r>
      <w:r w:rsidR="00744F72" w:rsidRPr="004F35E7">
        <w:rPr>
          <w:rFonts w:ascii="Arial" w:hAnsi="Arial" w:cs="Arial"/>
        </w:rPr>
        <w:t xml:space="preserve">Az országos egyesületi rangsorban 138 egyesület szerepel, közöttük 15. </w:t>
      </w:r>
      <w:proofErr w:type="gramStart"/>
      <w:r w:rsidR="00744F72" w:rsidRPr="004F35E7">
        <w:rPr>
          <w:rFonts w:ascii="Arial" w:hAnsi="Arial" w:cs="Arial"/>
        </w:rPr>
        <w:t>Mezőhegyesi  Ménes</w:t>
      </w:r>
      <w:proofErr w:type="gramEnd"/>
      <w:r w:rsidR="00744F72" w:rsidRPr="004F35E7">
        <w:rPr>
          <w:rFonts w:ascii="Arial" w:hAnsi="Arial" w:cs="Arial"/>
        </w:rPr>
        <w:t xml:space="preserve"> SE, 56. Kentaur LE. </w:t>
      </w:r>
    </w:p>
    <w:p w:rsidR="002F1C16" w:rsidRPr="004F35E7" w:rsidRDefault="00744F72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>Békés megye a megyék rangsorában a 13. helyen áll.</w:t>
      </w:r>
    </w:p>
    <w:p w:rsidR="002F1C16" w:rsidRPr="004F35E7" w:rsidRDefault="002F1C16" w:rsidP="004F35E7">
      <w:pPr>
        <w:rPr>
          <w:rFonts w:ascii="Arial" w:hAnsi="Arial" w:cs="Arial"/>
        </w:rPr>
      </w:pPr>
    </w:p>
    <w:p w:rsidR="002F1C16" w:rsidRPr="00CF637B" w:rsidRDefault="002F1C16" w:rsidP="004F35E7">
      <w:pPr>
        <w:rPr>
          <w:rFonts w:ascii="Arial" w:hAnsi="Arial" w:cs="Arial"/>
          <w:b/>
        </w:rPr>
      </w:pPr>
      <w:r w:rsidRPr="00CF637B">
        <w:rPr>
          <w:rFonts w:ascii="Arial" w:hAnsi="Arial" w:cs="Arial"/>
          <w:b/>
        </w:rPr>
        <w:t>Versenyek</w:t>
      </w:r>
    </w:p>
    <w:p w:rsidR="002F1C16" w:rsidRPr="004F35E7" w:rsidRDefault="002F1C16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 xml:space="preserve">Az elmúlt évben </w:t>
      </w:r>
      <w:r w:rsidRPr="004F35E7">
        <w:rPr>
          <w:rFonts w:ascii="Arial" w:hAnsi="Arial" w:cs="Arial"/>
          <w:b/>
        </w:rPr>
        <w:t>5 versenyt</w:t>
      </w:r>
      <w:r w:rsidRPr="004F35E7">
        <w:rPr>
          <w:rFonts w:ascii="Arial" w:hAnsi="Arial" w:cs="Arial"/>
        </w:rPr>
        <w:t xml:space="preserve">, </w:t>
      </w:r>
      <w:r w:rsidR="00CF637B">
        <w:rPr>
          <w:rFonts w:ascii="Arial" w:hAnsi="Arial" w:cs="Arial"/>
        </w:rPr>
        <w:t xml:space="preserve">- </w:t>
      </w:r>
      <w:r w:rsidRPr="004F35E7">
        <w:rPr>
          <w:rFonts w:ascii="Arial" w:hAnsi="Arial" w:cs="Arial"/>
        </w:rPr>
        <w:t xml:space="preserve">egy három napost és négy egy napost </w:t>
      </w:r>
      <w:r w:rsidR="00CF637B">
        <w:rPr>
          <w:rFonts w:ascii="Arial" w:hAnsi="Arial" w:cs="Arial"/>
        </w:rPr>
        <w:t xml:space="preserve">- </w:t>
      </w:r>
      <w:r w:rsidRPr="004F35E7">
        <w:rPr>
          <w:rFonts w:ascii="Arial" w:hAnsi="Arial" w:cs="Arial"/>
        </w:rPr>
        <w:t>rendeztünk. (2002-ben 16 verseny és 3 bemutató</w:t>
      </w:r>
      <w:r w:rsidR="00CF637B">
        <w:rPr>
          <w:rFonts w:ascii="Arial" w:hAnsi="Arial" w:cs="Arial"/>
        </w:rPr>
        <w:t xml:space="preserve"> volt</w:t>
      </w:r>
      <w:r w:rsidR="00842F12">
        <w:rPr>
          <w:rFonts w:ascii="Arial" w:hAnsi="Arial" w:cs="Arial"/>
        </w:rPr>
        <w:t xml:space="preserve"> a megyében</w:t>
      </w:r>
      <w:r w:rsidRPr="004F35E7">
        <w:rPr>
          <w:rFonts w:ascii="Arial" w:hAnsi="Arial" w:cs="Arial"/>
        </w:rPr>
        <w:t>)</w:t>
      </w:r>
    </w:p>
    <w:p w:rsidR="00744F72" w:rsidRPr="004F35E7" w:rsidRDefault="00744F72" w:rsidP="004F35E7">
      <w:pPr>
        <w:rPr>
          <w:rFonts w:ascii="Arial" w:hAnsi="Arial" w:cs="Arial"/>
          <w:b/>
        </w:rPr>
      </w:pPr>
      <w:r w:rsidRPr="004F35E7">
        <w:rPr>
          <w:rFonts w:ascii="Arial" w:hAnsi="Arial" w:cs="Arial"/>
          <w:b/>
        </w:rPr>
        <w:t>A startok száma:</w:t>
      </w:r>
      <w:r w:rsidRPr="004F35E7">
        <w:rPr>
          <w:rFonts w:ascii="Arial" w:hAnsi="Arial" w:cs="Arial"/>
          <w:b/>
        </w:rPr>
        <w:tab/>
      </w:r>
      <w:r w:rsidRPr="004F35E7">
        <w:rPr>
          <w:rFonts w:ascii="Arial" w:hAnsi="Arial" w:cs="Arial"/>
          <w:b/>
        </w:rPr>
        <w:tab/>
        <w:t xml:space="preserve">       </w:t>
      </w:r>
      <w:r w:rsidR="004F35E7">
        <w:rPr>
          <w:rFonts w:ascii="Arial" w:hAnsi="Arial" w:cs="Arial"/>
          <w:b/>
        </w:rPr>
        <w:tab/>
      </w:r>
      <w:r w:rsidRPr="004F35E7">
        <w:rPr>
          <w:rFonts w:ascii="Arial" w:hAnsi="Arial" w:cs="Arial"/>
          <w:b/>
        </w:rPr>
        <w:t xml:space="preserve">582 </w:t>
      </w:r>
    </w:p>
    <w:p w:rsidR="00744F72" w:rsidRPr="004F35E7" w:rsidRDefault="00744F72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 xml:space="preserve">Mén-Kanca </w:t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  <w:t xml:space="preserve">       </w:t>
      </w:r>
      <w:r w:rsid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 xml:space="preserve">277 </w:t>
      </w:r>
    </w:p>
    <w:p w:rsidR="00744F72" w:rsidRPr="004F35E7" w:rsidRDefault="00744F72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 xml:space="preserve">Békéscsaba </w:t>
      </w:r>
      <w:proofErr w:type="gramStart"/>
      <w:r w:rsidRPr="004F35E7">
        <w:rPr>
          <w:rFonts w:ascii="Arial" w:hAnsi="Arial" w:cs="Arial"/>
        </w:rPr>
        <w:t>június</w:t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</w:r>
      <w:r w:rsidR="004F35E7">
        <w:rPr>
          <w:rFonts w:ascii="Arial" w:hAnsi="Arial" w:cs="Arial"/>
        </w:rPr>
        <w:tab/>
        <w:t xml:space="preserve"> </w:t>
      </w:r>
      <w:r w:rsidR="00C335FE">
        <w:rPr>
          <w:rFonts w:ascii="Arial" w:hAnsi="Arial" w:cs="Arial"/>
        </w:rPr>
        <w:t xml:space="preserve"> </w:t>
      </w:r>
      <w:r w:rsidRPr="004F35E7">
        <w:rPr>
          <w:rFonts w:ascii="Arial" w:hAnsi="Arial" w:cs="Arial"/>
        </w:rPr>
        <w:t>45</w:t>
      </w:r>
      <w:proofErr w:type="gramEnd"/>
    </w:p>
    <w:p w:rsidR="00744F72" w:rsidRPr="004F35E7" w:rsidRDefault="00744F72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>Mezőhegyes június</w:t>
      </w:r>
      <w:r w:rsidRPr="004F35E7">
        <w:rPr>
          <w:rFonts w:ascii="Arial" w:hAnsi="Arial" w:cs="Arial"/>
        </w:rPr>
        <w:tab/>
        <w:t xml:space="preserve">       </w:t>
      </w:r>
      <w:r w:rsidR="004F35E7">
        <w:rPr>
          <w:rFonts w:ascii="Arial" w:hAnsi="Arial" w:cs="Arial"/>
        </w:rPr>
        <w:tab/>
      </w:r>
      <w:r w:rsid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>133</w:t>
      </w:r>
    </w:p>
    <w:p w:rsidR="00744F72" w:rsidRPr="004F35E7" w:rsidRDefault="00744F72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 xml:space="preserve">Békéscsaba </w:t>
      </w:r>
      <w:proofErr w:type="gramStart"/>
      <w:r w:rsidRPr="004F35E7">
        <w:rPr>
          <w:rFonts w:ascii="Arial" w:hAnsi="Arial" w:cs="Arial"/>
        </w:rPr>
        <w:t>augusztus</w:t>
      </w:r>
      <w:r w:rsidRPr="004F35E7">
        <w:rPr>
          <w:rFonts w:ascii="Arial" w:hAnsi="Arial" w:cs="Arial"/>
        </w:rPr>
        <w:tab/>
      </w:r>
      <w:r w:rsidR="004F35E7">
        <w:rPr>
          <w:rFonts w:ascii="Arial" w:hAnsi="Arial" w:cs="Arial"/>
        </w:rPr>
        <w:tab/>
        <w:t xml:space="preserve"> </w:t>
      </w:r>
      <w:r w:rsidR="00C335FE">
        <w:rPr>
          <w:rFonts w:ascii="Arial" w:hAnsi="Arial" w:cs="Arial"/>
        </w:rPr>
        <w:t xml:space="preserve"> </w:t>
      </w:r>
      <w:r w:rsidRPr="004F35E7">
        <w:rPr>
          <w:rFonts w:ascii="Arial" w:hAnsi="Arial" w:cs="Arial"/>
        </w:rPr>
        <w:t>75</w:t>
      </w:r>
      <w:proofErr w:type="gramEnd"/>
    </w:p>
    <w:p w:rsidR="00744F72" w:rsidRPr="004F35E7" w:rsidRDefault="00744F72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 xml:space="preserve">Döntő </w:t>
      </w:r>
      <w:proofErr w:type="gramStart"/>
      <w:r w:rsidRPr="004F35E7">
        <w:rPr>
          <w:rFonts w:ascii="Arial" w:hAnsi="Arial" w:cs="Arial"/>
        </w:rPr>
        <w:t>szeptember</w:t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</w:r>
      <w:r w:rsidR="004F35E7">
        <w:rPr>
          <w:rFonts w:ascii="Arial" w:hAnsi="Arial" w:cs="Arial"/>
        </w:rPr>
        <w:tab/>
        <w:t xml:space="preserve"> </w:t>
      </w:r>
      <w:r w:rsidR="00C335FE">
        <w:rPr>
          <w:rFonts w:ascii="Arial" w:hAnsi="Arial" w:cs="Arial"/>
        </w:rPr>
        <w:t xml:space="preserve"> </w:t>
      </w:r>
      <w:r w:rsidRPr="004F35E7">
        <w:rPr>
          <w:rFonts w:ascii="Arial" w:hAnsi="Arial" w:cs="Arial"/>
        </w:rPr>
        <w:t>52</w:t>
      </w:r>
      <w:proofErr w:type="gramEnd"/>
      <w:r w:rsidRPr="004F35E7">
        <w:rPr>
          <w:rFonts w:ascii="Arial" w:hAnsi="Arial" w:cs="Arial"/>
        </w:rPr>
        <w:tab/>
      </w:r>
    </w:p>
    <w:p w:rsidR="00744F72" w:rsidRPr="004F35E7" w:rsidRDefault="00744F72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 xml:space="preserve">(10-15 évvel ezelőtt ez a szám közelítette a 2 000 startot, igaz akkor a </w:t>
      </w:r>
      <w:proofErr w:type="spellStart"/>
      <w:r w:rsidRPr="004F35E7">
        <w:rPr>
          <w:rFonts w:ascii="Arial" w:hAnsi="Arial" w:cs="Arial"/>
        </w:rPr>
        <w:t>Tenyészverseny</w:t>
      </w:r>
      <w:proofErr w:type="spellEnd"/>
      <w:r w:rsidRPr="004F35E7">
        <w:rPr>
          <w:rFonts w:ascii="Arial" w:hAnsi="Arial" w:cs="Arial"/>
        </w:rPr>
        <w:t xml:space="preserve"> is megrendezésre került a Mén-Kanca mellett).  </w:t>
      </w:r>
    </w:p>
    <w:p w:rsidR="002F1C16" w:rsidRPr="004F35E7" w:rsidRDefault="002F1C16" w:rsidP="004F35E7">
      <w:pPr>
        <w:rPr>
          <w:rFonts w:ascii="Arial" w:hAnsi="Arial" w:cs="Arial"/>
        </w:rPr>
      </w:pPr>
    </w:p>
    <w:p w:rsidR="002F1C16" w:rsidRDefault="002F1C16" w:rsidP="004F35E7">
      <w:pPr>
        <w:rPr>
          <w:rFonts w:ascii="Arial" w:hAnsi="Arial" w:cs="Arial"/>
          <w:b/>
        </w:rPr>
      </w:pPr>
      <w:r w:rsidRPr="00CF637B">
        <w:rPr>
          <w:rFonts w:ascii="Arial" w:hAnsi="Arial" w:cs="Arial"/>
          <w:b/>
        </w:rPr>
        <w:t>Versenyzői létszám</w:t>
      </w:r>
    </w:p>
    <w:p w:rsidR="00FC533E" w:rsidRPr="00FC533E" w:rsidRDefault="00FC533E" w:rsidP="004F35E7">
      <w:pPr>
        <w:rPr>
          <w:rFonts w:ascii="Arial" w:hAnsi="Arial" w:cs="Arial"/>
        </w:rPr>
      </w:pPr>
      <w:r w:rsidRPr="00FC533E">
        <w:rPr>
          <w:rFonts w:ascii="Arial" w:hAnsi="Arial" w:cs="Arial"/>
        </w:rPr>
        <w:t>Rajtengedélyvizsgát tett 12 fő</w:t>
      </w:r>
      <w:r>
        <w:rPr>
          <w:rFonts w:ascii="Arial" w:hAnsi="Arial" w:cs="Arial"/>
        </w:rPr>
        <w:t>, ebből 9</w:t>
      </w:r>
      <w:r w:rsidR="00C20FEA">
        <w:rPr>
          <w:rFonts w:ascii="Arial" w:hAnsi="Arial" w:cs="Arial"/>
        </w:rPr>
        <w:t xml:space="preserve"> </w:t>
      </w:r>
      <w:r w:rsidR="00C335FE">
        <w:rPr>
          <w:rFonts w:ascii="Arial" w:hAnsi="Arial" w:cs="Arial"/>
        </w:rPr>
        <w:t xml:space="preserve">fő </w:t>
      </w:r>
      <w:r w:rsidR="00C20FEA">
        <w:rPr>
          <w:rFonts w:ascii="Arial" w:hAnsi="Arial" w:cs="Arial"/>
        </w:rPr>
        <w:t xml:space="preserve">Mezőhegyesi Ménes SE, Békési LK, Bábolnai Arab lovasfarm, Orosházi LE 1-1 fő. </w:t>
      </w:r>
      <w:r w:rsidR="00C335FE">
        <w:rPr>
          <w:rFonts w:ascii="Arial" w:hAnsi="Arial" w:cs="Arial"/>
        </w:rPr>
        <w:t>(</w:t>
      </w:r>
      <w:r w:rsidR="00C20FEA">
        <w:rPr>
          <w:rFonts w:ascii="Arial" w:hAnsi="Arial" w:cs="Arial"/>
        </w:rPr>
        <w:t xml:space="preserve">A versenyeken </w:t>
      </w:r>
      <w:r w:rsidR="00C335FE">
        <w:rPr>
          <w:rFonts w:ascii="Arial" w:hAnsi="Arial" w:cs="Arial"/>
        </w:rPr>
        <w:t>sajnos nem találkoztunk ezzel a létszámmal.)</w:t>
      </w:r>
    </w:p>
    <w:p w:rsidR="002F1C16" w:rsidRPr="004F35E7" w:rsidRDefault="002F1C16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 xml:space="preserve">2021-ben </w:t>
      </w:r>
      <w:r w:rsidRPr="004F35E7">
        <w:rPr>
          <w:rFonts w:ascii="Arial" w:hAnsi="Arial" w:cs="Arial"/>
          <w:b/>
        </w:rPr>
        <w:t>4</w:t>
      </w:r>
      <w:r w:rsidR="008D68FE">
        <w:rPr>
          <w:rFonts w:ascii="Arial" w:hAnsi="Arial" w:cs="Arial"/>
          <w:b/>
        </w:rPr>
        <w:t>9</w:t>
      </w:r>
      <w:r w:rsidRPr="004F35E7">
        <w:rPr>
          <w:rFonts w:ascii="Arial" w:hAnsi="Arial" w:cs="Arial"/>
        </w:rPr>
        <w:t xml:space="preserve"> lovas vett részt versenyeken</w:t>
      </w:r>
      <w:r w:rsidR="00744F72" w:rsidRPr="004F35E7">
        <w:rPr>
          <w:rFonts w:ascii="Arial" w:hAnsi="Arial" w:cs="Arial"/>
        </w:rPr>
        <w:t>:</w:t>
      </w:r>
      <w:r w:rsidRPr="004F35E7">
        <w:rPr>
          <w:rFonts w:ascii="Arial" w:hAnsi="Arial" w:cs="Arial"/>
        </w:rPr>
        <w:t xml:space="preserve"> </w:t>
      </w:r>
    </w:p>
    <w:p w:rsidR="002F1C16" w:rsidRPr="004F35E7" w:rsidRDefault="002F1C16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>Aranykalász LK</w:t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  <w:t xml:space="preserve">3 fő, </w:t>
      </w:r>
    </w:p>
    <w:p w:rsidR="002F1C16" w:rsidRPr="004F35E7" w:rsidRDefault="002F1C16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 xml:space="preserve">Bábolnai Arab LK </w:t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  <w:t xml:space="preserve">3 fő </w:t>
      </w:r>
    </w:p>
    <w:p w:rsidR="002F1C16" w:rsidRPr="004F35E7" w:rsidRDefault="002F1C16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>Berényi Lovasbarátok E.</w:t>
      </w:r>
      <w:r w:rsidRPr="004F35E7">
        <w:rPr>
          <w:rFonts w:ascii="Arial" w:hAnsi="Arial" w:cs="Arial"/>
        </w:rPr>
        <w:tab/>
      </w:r>
      <w:r w:rsid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>1 fő</w:t>
      </w:r>
    </w:p>
    <w:p w:rsidR="002F1C16" w:rsidRPr="004F35E7" w:rsidRDefault="002F1C16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>Békéscsaba LK</w:t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</w:r>
      <w:r w:rsidR="008D68FE">
        <w:rPr>
          <w:rFonts w:ascii="Arial" w:hAnsi="Arial" w:cs="Arial"/>
        </w:rPr>
        <w:t>7</w:t>
      </w:r>
      <w:r w:rsidRPr="004F35E7">
        <w:rPr>
          <w:rFonts w:ascii="Arial" w:hAnsi="Arial" w:cs="Arial"/>
        </w:rPr>
        <w:t>fő</w:t>
      </w:r>
    </w:p>
    <w:p w:rsidR="002F1C16" w:rsidRPr="004F35E7" w:rsidRDefault="002F1C16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>Békési LK</w:t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  <w:t>2 fő</w:t>
      </w:r>
    </w:p>
    <w:p w:rsidR="002F1C16" w:rsidRPr="004F35E7" w:rsidRDefault="002F1C16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>Kentaur LE</w:t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  <w:t xml:space="preserve">      </w:t>
      </w:r>
      <w:r w:rsidR="004F35E7">
        <w:rPr>
          <w:rFonts w:ascii="Arial" w:hAnsi="Arial" w:cs="Arial"/>
        </w:rPr>
        <w:t xml:space="preserve">  </w:t>
      </w:r>
      <w:r w:rsidRPr="004F35E7">
        <w:rPr>
          <w:rFonts w:ascii="Arial" w:hAnsi="Arial" w:cs="Arial"/>
        </w:rPr>
        <w:t>18 fő</w:t>
      </w:r>
    </w:p>
    <w:p w:rsidR="002F1C16" w:rsidRPr="004F35E7" w:rsidRDefault="002F1C16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>Körösvölgyi Póni Klub</w:t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  <w:t>1 fő</w:t>
      </w:r>
    </w:p>
    <w:p w:rsidR="002F1C16" w:rsidRPr="004F35E7" w:rsidRDefault="002F1C16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 xml:space="preserve">Mezőhegyesi Ménes SE.  </w:t>
      </w:r>
      <w:r w:rsidR="004F35E7">
        <w:rPr>
          <w:rFonts w:ascii="Arial" w:hAnsi="Arial" w:cs="Arial"/>
        </w:rPr>
        <w:t xml:space="preserve">         </w:t>
      </w:r>
      <w:r w:rsidRPr="004F35E7">
        <w:rPr>
          <w:rFonts w:ascii="Arial" w:hAnsi="Arial" w:cs="Arial"/>
        </w:rPr>
        <w:t>13 fő</w:t>
      </w:r>
    </w:p>
    <w:p w:rsidR="002F1C16" w:rsidRPr="004F35E7" w:rsidRDefault="002F1C16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>Orosházi LK</w:t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</w:r>
      <w:r w:rsidRPr="004F35E7">
        <w:rPr>
          <w:rFonts w:ascii="Arial" w:hAnsi="Arial" w:cs="Arial"/>
        </w:rPr>
        <w:tab/>
        <w:t>1 fő</w:t>
      </w:r>
    </w:p>
    <w:p w:rsidR="002F1C16" w:rsidRDefault="00744F72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>(2002-ben</w:t>
      </w:r>
      <w:r w:rsidR="002F1C16" w:rsidRPr="004F35E7">
        <w:rPr>
          <w:rFonts w:ascii="Arial" w:hAnsi="Arial" w:cs="Arial"/>
        </w:rPr>
        <w:t xml:space="preserve"> 54 fő versenyzőnk </w:t>
      </w:r>
      <w:r w:rsidRPr="004F35E7">
        <w:rPr>
          <w:rFonts w:ascii="Arial" w:hAnsi="Arial" w:cs="Arial"/>
        </w:rPr>
        <w:t>volt</w:t>
      </w:r>
      <w:r w:rsidR="008D68FE">
        <w:rPr>
          <w:rFonts w:ascii="Arial" w:hAnsi="Arial" w:cs="Arial"/>
        </w:rPr>
        <w:t>, közel azonos a szám</w:t>
      </w:r>
      <w:r w:rsidRPr="004F35E7">
        <w:rPr>
          <w:rFonts w:ascii="Arial" w:hAnsi="Arial" w:cs="Arial"/>
        </w:rPr>
        <w:t>)</w:t>
      </w:r>
    </w:p>
    <w:p w:rsidR="00842F12" w:rsidRPr="004F35E7" w:rsidRDefault="00842F12" w:rsidP="004F35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Az országos ranglistán 321 minősült versenyző szerepel, közöttük az első százban szerepel három lovasunk. 39. </w:t>
      </w:r>
      <w:proofErr w:type="spellStart"/>
      <w:r>
        <w:rPr>
          <w:rFonts w:ascii="Arial" w:hAnsi="Arial" w:cs="Arial"/>
        </w:rPr>
        <w:t>Jován</w:t>
      </w:r>
      <w:proofErr w:type="spellEnd"/>
      <w:r>
        <w:rPr>
          <w:rFonts w:ascii="Arial" w:hAnsi="Arial" w:cs="Arial"/>
        </w:rPr>
        <w:t xml:space="preserve"> Richárd, 54. Potocska Attila, 87. Villás Lili. Megyénkből összesen 10 lovas szerzett minősítő pontot 2021-ben: Buzás Blanka, Dér Tibor, Hrabovszki Fruzsina, </w:t>
      </w:r>
      <w:proofErr w:type="spellStart"/>
      <w:r>
        <w:rPr>
          <w:rFonts w:ascii="Arial" w:hAnsi="Arial" w:cs="Arial"/>
        </w:rPr>
        <w:t>Jován</w:t>
      </w:r>
      <w:proofErr w:type="spellEnd"/>
      <w:r>
        <w:rPr>
          <w:rFonts w:ascii="Arial" w:hAnsi="Arial" w:cs="Arial"/>
        </w:rPr>
        <w:t xml:space="preserve"> Richárd, Krajnyák Fanni, Piroska Zoltán, Potocska Attila, Szabó Virág, Villás Lili, Zákány- Rácz Zsuzsanna (abc sorrend).</w:t>
      </w:r>
    </w:p>
    <w:p w:rsidR="002F1C16" w:rsidRPr="004F35E7" w:rsidRDefault="002F1C16" w:rsidP="004F35E7">
      <w:pPr>
        <w:rPr>
          <w:rFonts w:ascii="Arial" w:hAnsi="Arial" w:cs="Arial"/>
        </w:rPr>
      </w:pPr>
    </w:p>
    <w:p w:rsidR="002F1C16" w:rsidRPr="00CF637B" w:rsidRDefault="002F1C16" w:rsidP="004F35E7">
      <w:pPr>
        <w:rPr>
          <w:rFonts w:ascii="Arial" w:hAnsi="Arial" w:cs="Arial"/>
          <w:b/>
        </w:rPr>
      </w:pPr>
      <w:r w:rsidRPr="00CF637B">
        <w:rPr>
          <w:rFonts w:ascii="Arial" w:hAnsi="Arial" w:cs="Arial"/>
          <w:b/>
        </w:rPr>
        <w:t>Bajnoki rendszer</w:t>
      </w:r>
    </w:p>
    <w:p w:rsidR="001E2EF3" w:rsidRPr="004F35E7" w:rsidRDefault="002F1C16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 xml:space="preserve">Nagy hagyománya </w:t>
      </w:r>
      <w:r w:rsidR="001E2EF3" w:rsidRPr="004F35E7">
        <w:rPr>
          <w:rFonts w:ascii="Arial" w:hAnsi="Arial" w:cs="Arial"/>
        </w:rPr>
        <w:t>volt</w:t>
      </w:r>
      <w:r w:rsidRPr="004F35E7">
        <w:rPr>
          <w:rFonts w:ascii="Arial" w:hAnsi="Arial" w:cs="Arial"/>
        </w:rPr>
        <w:t xml:space="preserve"> </w:t>
      </w:r>
      <w:r w:rsidR="008D68FE">
        <w:rPr>
          <w:rFonts w:ascii="Arial" w:hAnsi="Arial" w:cs="Arial"/>
        </w:rPr>
        <w:t xml:space="preserve">az elmúlt </w:t>
      </w:r>
      <w:r w:rsidRPr="004F35E7">
        <w:rPr>
          <w:rFonts w:ascii="Arial" w:hAnsi="Arial" w:cs="Arial"/>
        </w:rPr>
        <w:t>év</w:t>
      </w:r>
      <w:r w:rsidR="001E2EF3" w:rsidRPr="004F35E7">
        <w:rPr>
          <w:rFonts w:ascii="Arial" w:hAnsi="Arial" w:cs="Arial"/>
        </w:rPr>
        <w:t>tizede</w:t>
      </w:r>
      <w:r w:rsidR="008D68FE">
        <w:rPr>
          <w:rFonts w:ascii="Arial" w:hAnsi="Arial" w:cs="Arial"/>
        </w:rPr>
        <w:t>kben</w:t>
      </w:r>
      <w:r w:rsidRPr="004F35E7">
        <w:rPr>
          <w:rFonts w:ascii="Arial" w:hAnsi="Arial" w:cs="Arial"/>
        </w:rPr>
        <w:t xml:space="preserve"> </w:t>
      </w:r>
      <w:r w:rsidR="001E2EF3" w:rsidRPr="004F35E7">
        <w:rPr>
          <w:rFonts w:ascii="Arial" w:hAnsi="Arial" w:cs="Arial"/>
        </w:rPr>
        <w:t xml:space="preserve">a </w:t>
      </w:r>
      <w:r w:rsidRPr="004F35E7">
        <w:rPr>
          <w:rFonts w:ascii="Arial" w:hAnsi="Arial" w:cs="Arial"/>
        </w:rPr>
        <w:t>megyei bajnoki rendszernek. Évenként kiírásra és értékelésre kerül</w:t>
      </w:r>
      <w:r w:rsidR="001E2EF3" w:rsidRPr="004F35E7">
        <w:rPr>
          <w:rFonts w:ascii="Arial" w:hAnsi="Arial" w:cs="Arial"/>
        </w:rPr>
        <w:t>t</w:t>
      </w:r>
      <w:r w:rsidRPr="004F35E7">
        <w:rPr>
          <w:rFonts w:ascii="Arial" w:hAnsi="Arial" w:cs="Arial"/>
        </w:rPr>
        <w:t xml:space="preserve"> felnőtt, ifjúsági</w:t>
      </w:r>
      <w:r w:rsidR="001E2EF3" w:rsidRPr="004F35E7">
        <w:rPr>
          <w:rFonts w:ascii="Arial" w:hAnsi="Arial" w:cs="Arial"/>
        </w:rPr>
        <w:t>,</w:t>
      </w:r>
      <w:r w:rsidR="008D68FE">
        <w:rPr>
          <w:rFonts w:ascii="Arial" w:hAnsi="Arial" w:cs="Arial"/>
        </w:rPr>
        <w:t xml:space="preserve"> </w:t>
      </w:r>
      <w:r w:rsidR="001E2EF3" w:rsidRPr="004F35E7">
        <w:rPr>
          <w:rFonts w:ascii="Arial" w:hAnsi="Arial" w:cs="Arial"/>
        </w:rPr>
        <w:t xml:space="preserve">amatőr és kezdő lovas </w:t>
      </w:r>
      <w:r w:rsidRPr="004F35E7">
        <w:rPr>
          <w:rFonts w:ascii="Arial" w:hAnsi="Arial" w:cs="Arial"/>
        </w:rPr>
        <w:t>kategóriában a bajnokság</w:t>
      </w:r>
      <w:r w:rsidR="001E2EF3" w:rsidRPr="004F35E7">
        <w:rPr>
          <w:rFonts w:ascii="Arial" w:hAnsi="Arial" w:cs="Arial"/>
        </w:rPr>
        <w:t xml:space="preserve">. </w:t>
      </w:r>
      <w:r w:rsidR="008D68FE">
        <w:rPr>
          <w:rFonts w:ascii="Arial" w:hAnsi="Arial" w:cs="Arial"/>
        </w:rPr>
        <w:t>Tavaly sajnos felemásra sikerült a bajnokságunk.</w:t>
      </w:r>
    </w:p>
    <w:p w:rsidR="002918A9" w:rsidRDefault="002918A9" w:rsidP="004F35E7">
      <w:pPr>
        <w:rPr>
          <w:rFonts w:ascii="Arial" w:hAnsi="Arial" w:cs="Arial"/>
        </w:rPr>
      </w:pPr>
      <w:r>
        <w:rPr>
          <w:rFonts w:ascii="Arial" w:hAnsi="Arial" w:cs="Arial"/>
        </w:rPr>
        <w:t>A bajnoki fordulókon 28 versenyzőnk indult legalább egy versenyen: f</w:t>
      </w:r>
      <w:r w:rsidRPr="004F35E7">
        <w:rPr>
          <w:rFonts w:ascii="Arial" w:hAnsi="Arial" w:cs="Arial"/>
        </w:rPr>
        <w:t xml:space="preserve">elnőtt kategóriában </w:t>
      </w:r>
      <w:r>
        <w:rPr>
          <w:rFonts w:ascii="Arial" w:hAnsi="Arial" w:cs="Arial"/>
        </w:rPr>
        <w:t>8 fő</w:t>
      </w:r>
      <w:r w:rsidRPr="004F35E7">
        <w:rPr>
          <w:rFonts w:ascii="Arial" w:hAnsi="Arial" w:cs="Arial"/>
        </w:rPr>
        <w:t xml:space="preserve">, ifjúsági kategóriában </w:t>
      </w:r>
      <w:r>
        <w:rPr>
          <w:rFonts w:ascii="Arial" w:hAnsi="Arial" w:cs="Arial"/>
        </w:rPr>
        <w:t>9 fő</w:t>
      </w:r>
      <w:r w:rsidRPr="004F35E7">
        <w:rPr>
          <w:rFonts w:ascii="Arial" w:hAnsi="Arial" w:cs="Arial"/>
        </w:rPr>
        <w:t xml:space="preserve">, míg a kezdő lovas kategóriában </w:t>
      </w:r>
      <w:r>
        <w:rPr>
          <w:rFonts w:ascii="Arial" w:hAnsi="Arial" w:cs="Arial"/>
        </w:rPr>
        <w:t xml:space="preserve">5 fő, </w:t>
      </w:r>
      <w:r>
        <w:rPr>
          <w:rFonts w:ascii="Arial" w:hAnsi="Arial" w:cs="Arial"/>
        </w:rPr>
        <w:lastRenderedPageBreak/>
        <w:t>amatőr kategóriában 6 fő vett, de nem mindenki</w:t>
      </w:r>
      <w:r w:rsidRPr="004F35E7">
        <w:rPr>
          <w:rFonts w:ascii="Arial" w:hAnsi="Arial" w:cs="Arial"/>
        </w:rPr>
        <w:t xml:space="preserve"> teljesített</w:t>
      </w:r>
      <w:r>
        <w:rPr>
          <w:rFonts w:ascii="Arial" w:hAnsi="Arial" w:cs="Arial"/>
        </w:rPr>
        <w:t xml:space="preserve">e </w:t>
      </w:r>
      <w:r w:rsidRPr="004F35E7">
        <w:rPr>
          <w:rFonts w:ascii="Arial" w:hAnsi="Arial" w:cs="Arial"/>
        </w:rPr>
        <w:t>az előírt számú versenyt, ahol pontokat gyűjt</w:t>
      </w:r>
      <w:r>
        <w:rPr>
          <w:rFonts w:ascii="Arial" w:hAnsi="Arial" w:cs="Arial"/>
        </w:rPr>
        <w:t>hettek</w:t>
      </w:r>
      <w:r w:rsidRPr="004F35E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8D68FE">
        <w:rPr>
          <w:rFonts w:ascii="Arial" w:hAnsi="Arial" w:cs="Arial"/>
        </w:rPr>
        <w:t>(21-en nem vettek részt bajnoki fordulókon a kiírt számokban.)</w:t>
      </w:r>
    </w:p>
    <w:p w:rsidR="001E2EF3" w:rsidRPr="004F35E7" w:rsidRDefault="001E2EF3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>Sajnos a tavalyi évben az amatőr kategóriában nem tudtunk bajnokot hirdetni, - lehet az elnevezés nem szimpatikus - de nem volt a 110 cm-es magasságon</w:t>
      </w:r>
      <w:r w:rsidR="002918A9">
        <w:rPr>
          <w:rFonts w:ascii="Arial" w:hAnsi="Arial" w:cs="Arial"/>
        </w:rPr>
        <w:t xml:space="preserve"> megfelelő </w:t>
      </w:r>
      <w:r w:rsidR="008D68FE">
        <w:rPr>
          <w:rFonts w:ascii="Arial" w:hAnsi="Arial" w:cs="Arial"/>
        </w:rPr>
        <w:t xml:space="preserve">számú </w:t>
      </w:r>
      <w:r w:rsidR="002918A9">
        <w:rPr>
          <w:rFonts w:ascii="Arial" w:hAnsi="Arial" w:cs="Arial"/>
        </w:rPr>
        <w:t>pályája senkinek</w:t>
      </w:r>
      <w:r w:rsidR="008D68FE">
        <w:rPr>
          <w:rFonts w:ascii="Arial" w:hAnsi="Arial" w:cs="Arial"/>
        </w:rPr>
        <w:t xml:space="preserve"> sem</w:t>
      </w:r>
      <w:r w:rsidRPr="004F35E7">
        <w:rPr>
          <w:rFonts w:ascii="Arial" w:hAnsi="Arial" w:cs="Arial"/>
        </w:rPr>
        <w:t>.</w:t>
      </w:r>
      <w:r w:rsidR="00F43429">
        <w:rPr>
          <w:rFonts w:ascii="Arial" w:hAnsi="Arial" w:cs="Arial"/>
        </w:rPr>
        <w:t xml:space="preserve"> A felnőtt kategóriában </w:t>
      </w:r>
      <w:r w:rsidR="008D68FE">
        <w:rPr>
          <w:rFonts w:ascii="Arial" w:hAnsi="Arial" w:cs="Arial"/>
        </w:rPr>
        <w:t xml:space="preserve">pedig </w:t>
      </w:r>
      <w:r w:rsidR="00F43429">
        <w:rPr>
          <w:rFonts w:ascii="Arial" w:hAnsi="Arial" w:cs="Arial"/>
        </w:rPr>
        <w:t xml:space="preserve">a döntőn nem </w:t>
      </w:r>
      <w:r w:rsidR="008D68FE">
        <w:rPr>
          <w:rFonts w:ascii="Arial" w:hAnsi="Arial" w:cs="Arial"/>
        </w:rPr>
        <w:t>vett részt</w:t>
      </w:r>
      <w:r w:rsidR="00F43429">
        <w:rPr>
          <w:rFonts w:ascii="Arial" w:hAnsi="Arial" w:cs="Arial"/>
        </w:rPr>
        <w:t xml:space="preserve"> </w:t>
      </w:r>
      <w:r w:rsidR="002918A9">
        <w:rPr>
          <w:rFonts w:ascii="Arial" w:hAnsi="Arial" w:cs="Arial"/>
        </w:rPr>
        <w:t>csak 2 lovas azok közül, akik indulhattak volna a bajnoki címért.  Így csak két kategóriában tudtunk bajnokot avatni.</w:t>
      </w:r>
    </w:p>
    <w:p w:rsidR="00C335FE" w:rsidRPr="00C335FE" w:rsidRDefault="00C335FE" w:rsidP="00C335FE">
      <w:pPr>
        <w:shd w:val="clear" w:color="auto" w:fill="FFFFFF"/>
        <w:rPr>
          <w:rFonts w:ascii="Arial" w:eastAsia="Times New Roman" w:hAnsi="Arial" w:cs="Arial"/>
          <w:color w:val="050505"/>
          <w:lang w:eastAsia="hu-HU"/>
        </w:rPr>
      </w:pPr>
      <w:r w:rsidRPr="00C335FE">
        <w:rPr>
          <w:rFonts w:ascii="Arial" w:eastAsia="Times New Roman" w:hAnsi="Arial" w:cs="Arial"/>
          <w:b/>
          <w:bCs/>
          <w:color w:val="050505"/>
          <w:lang w:eastAsia="hu-HU"/>
        </w:rPr>
        <w:t>Békés megyei díjugrató bajnokság</w:t>
      </w:r>
      <w:r w:rsidRPr="00C335FE">
        <w:rPr>
          <w:rFonts w:ascii="Arial" w:eastAsia="Times New Roman" w:hAnsi="Arial" w:cs="Arial"/>
          <w:color w:val="050505"/>
          <w:lang w:eastAsia="hu-HU"/>
        </w:rPr>
        <w:t> végeredménye:</w:t>
      </w:r>
    </w:p>
    <w:p w:rsidR="00C335FE" w:rsidRPr="00C335FE" w:rsidRDefault="00C335FE" w:rsidP="00C335FE">
      <w:pPr>
        <w:shd w:val="clear" w:color="auto" w:fill="FFFFFF"/>
        <w:rPr>
          <w:rFonts w:ascii="Arial" w:eastAsia="Times New Roman" w:hAnsi="Arial" w:cs="Arial"/>
          <w:color w:val="050505"/>
          <w:lang w:eastAsia="hu-HU"/>
        </w:rPr>
      </w:pPr>
      <w:r w:rsidRPr="00C335FE">
        <w:rPr>
          <w:rFonts w:ascii="Arial" w:eastAsia="Times New Roman" w:hAnsi="Arial" w:cs="Arial"/>
          <w:b/>
          <w:bCs/>
          <w:color w:val="050505"/>
          <w:lang w:eastAsia="hu-HU"/>
        </w:rPr>
        <w:t>Kezdő lovasok</w:t>
      </w:r>
    </w:p>
    <w:p w:rsidR="00C335FE" w:rsidRPr="00C335FE" w:rsidRDefault="00C335FE" w:rsidP="00C335FE">
      <w:pPr>
        <w:shd w:val="clear" w:color="auto" w:fill="FFFFFF"/>
        <w:rPr>
          <w:rFonts w:ascii="Arial" w:eastAsia="Times New Roman" w:hAnsi="Arial" w:cs="Arial"/>
          <w:color w:val="050505"/>
          <w:lang w:eastAsia="hu-HU"/>
        </w:rPr>
      </w:pPr>
      <w:r w:rsidRPr="00C335FE">
        <w:rPr>
          <w:rFonts w:ascii="Arial" w:eastAsia="Times New Roman" w:hAnsi="Arial" w:cs="Arial"/>
          <w:b/>
          <w:bCs/>
          <w:color w:val="050505"/>
          <w:lang w:eastAsia="hu-HU"/>
        </w:rPr>
        <w:t>Bajnok:</w:t>
      </w:r>
      <w:r w:rsidRPr="00C335FE">
        <w:rPr>
          <w:rFonts w:ascii="Arial" w:eastAsia="Times New Roman" w:hAnsi="Arial" w:cs="Arial"/>
          <w:color w:val="050505"/>
          <w:lang w:eastAsia="hu-HU"/>
        </w:rPr>
        <w:t> Szabó Virág Mezőhegyesi Ménes KH SE</w:t>
      </w:r>
    </w:p>
    <w:p w:rsidR="00C335FE" w:rsidRPr="00C335FE" w:rsidRDefault="00C335FE" w:rsidP="00C335FE">
      <w:pPr>
        <w:shd w:val="clear" w:color="auto" w:fill="FFFFFF"/>
        <w:rPr>
          <w:rFonts w:ascii="Arial" w:eastAsia="Times New Roman" w:hAnsi="Arial" w:cs="Arial"/>
          <w:color w:val="050505"/>
          <w:lang w:eastAsia="hu-HU"/>
        </w:rPr>
      </w:pPr>
      <w:r w:rsidRPr="00C335FE">
        <w:rPr>
          <w:rFonts w:ascii="Arial" w:eastAsia="Times New Roman" w:hAnsi="Arial" w:cs="Arial"/>
          <w:color w:val="050505"/>
          <w:lang w:eastAsia="hu-HU"/>
        </w:rPr>
        <w:t>2. Kiss Renáta Mezőhegyesi Ménes KH SE</w:t>
      </w:r>
    </w:p>
    <w:p w:rsidR="00C335FE" w:rsidRPr="00C335FE" w:rsidRDefault="00C335FE" w:rsidP="00C335FE">
      <w:pPr>
        <w:shd w:val="clear" w:color="auto" w:fill="FFFFFF"/>
        <w:rPr>
          <w:rFonts w:ascii="Arial" w:eastAsia="Times New Roman" w:hAnsi="Arial" w:cs="Arial"/>
          <w:color w:val="050505"/>
          <w:lang w:eastAsia="hu-HU"/>
        </w:rPr>
      </w:pPr>
      <w:r w:rsidRPr="00C335FE">
        <w:rPr>
          <w:rFonts w:ascii="Arial" w:eastAsia="Times New Roman" w:hAnsi="Arial" w:cs="Arial"/>
          <w:color w:val="050505"/>
          <w:lang w:eastAsia="hu-HU"/>
        </w:rPr>
        <w:t xml:space="preserve">3. </w:t>
      </w:r>
      <w:proofErr w:type="spellStart"/>
      <w:r w:rsidRPr="00C335FE">
        <w:rPr>
          <w:rFonts w:ascii="Arial" w:eastAsia="Times New Roman" w:hAnsi="Arial" w:cs="Arial"/>
          <w:color w:val="050505"/>
          <w:lang w:eastAsia="hu-HU"/>
        </w:rPr>
        <w:t>Zelenyánszki</w:t>
      </w:r>
      <w:proofErr w:type="spellEnd"/>
      <w:r w:rsidRPr="00C335FE">
        <w:rPr>
          <w:rFonts w:ascii="Arial" w:eastAsia="Times New Roman" w:hAnsi="Arial" w:cs="Arial"/>
          <w:color w:val="050505"/>
          <w:lang w:eastAsia="hu-HU"/>
        </w:rPr>
        <w:t xml:space="preserve"> Nóra Kentaur Lovas Egylet</w:t>
      </w:r>
    </w:p>
    <w:p w:rsidR="00C335FE" w:rsidRPr="00C335FE" w:rsidRDefault="00C335FE" w:rsidP="00C335FE">
      <w:pPr>
        <w:shd w:val="clear" w:color="auto" w:fill="FFFFFF"/>
        <w:rPr>
          <w:rFonts w:ascii="Arial" w:eastAsia="Times New Roman" w:hAnsi="Arial" w:cs="Arial"/>
          <w:color w:val="050505"/>
          <w:lang w:eastAsia="hu-HU"/>
        </w:rPr>
      </w:pPr>
      <w:r w:rsidRPr="00C335FE">
        <w:rPr>
          <w:rFonts w:ascii="Arial" w:eastAsia="Times New Roman" w:hAnsi="Arial" w:cs="Arial"/>
          <w:b/>
          <w:bCs/>
          <w:color w:val="050505"/>
          <w:lang w:eastAsia="hu-HU"/>
        </w:rPr>
        <w:t>Ifjúsági</w:t>
      </w:r>
    </w:p>
    <w:p w:rsidR="00C335FE" w:rsidRPr="00C335FE" w:rsidRDefault="00C335FE" w:rsidP="00C335FE">
      <w:pPr>
        <w:shd w:val="clear" w:color="auto" w:fill="FFFFFF"/>
        <w:rPr>
          <w:rFonts w:ascii="Arial" w:eastAsia="Times New Roman" w:hAnsi="Arial" w:cs="Arial"/>
          <w:color w:val="050505"/>
          <w:lang w:eastAsia="hu-HU"/>
        </w:rPr>
      </w:pPr>
      <w:r w:rsidRPr="00C335FE">
        <w:rPr>
          <w:rFonts w:ascii="Arial" w:eastAsia="Times New Roman" w:hAnsi="Arial" w:cs="Arial"/>
          <w:b/>
          <w:bCs/>
          <w:color w:val="050505"/>
          <w:lang w:eastAsia="hu-HU"/>
        </w:rPr>
        <w:t>Bajnok:</w:t>
      </w:r>
      <w:r w:rsidRPr="00C335FE">
        <w:rPr>
          <w:rFonts w:ascii="Arial" w:eastAsia="Times New Roman" w:hAnsi="Arial" w:cs="Arial"/>
          <w:color w:val="050505"/>
          <w:lang w:eastAsia="hu-HU"/>
        </w:rPr>
        <w:t> Krajnyák Fanni Kentaur Lovas Egylet</w:t>
      </w:r>
      <w:r w:rsidR="002918A9">
        <w:rPr>
          <w:rFonts w:ascii="Arial" w:eastAsia="Times New Roman" w:hAnsi="Arial" w:cs="Arial"/>
          <w:color w:val="050505"/>
          <w:lang w:eastAsia="hu-HU"/>
        </w:rPr>
        <w:t xml:space="preserve"> </w:t>
      </w:r>
    </w:p>
    <w:p w:rsidR="00C335FE" w:rsidRPr="00C335FE" w:rsidRDefault="00C335FE" w:rsidP="00C335FE">
      <w:pPr>
        <w:shd w:val="clear" w:color="auto" w:fill="FFFFFF"/>
        <w:rPr>
          <w:rFonts w:ascii="Arial" w:eastAsia="Times New Roman" w:hAnsi="Arial" w:cs="Arial"/>
          <w:color w:val="050505"/>
          <w:lang w:eastAsia="hu-HU"/>
        </w:rPr>
      </w:pPr>
      <w:r w:rsidRPr="00C335FE">
        <w:rPr>
          <w:rFonts w:ascii="Arial" w:eastAsia="Times New Roman" w:hAnsi="Arial" w:cs="Arial"/>
          <w:color w:val="050505"/>
          <w:lang w:eastAsia="hu-HU"/>
        </w:rPr>
        <w:t>2. Villás Lili Mezőhegyesi Ménes KH SE</w:t>
      </w:r>
    </w:p>
    <w:p w:rsidR="00C335FE" w:rsidRPr="00C335FE" w:rsidRDefault="00C335FE" w:rsidP="00C335FE">
      <w:pPr>
        <w:shd w:val="clear" w:color="auto" w:fill="FFFFFF"/>
        <w:rPr>
          <w:rFonts w:ascii="Arial" w:eastAsia="Times New Roman" w:hAnsi="Arial" w:cs="Arial"/>
          <w:color w:val="050505"/>
          <w:lang w:eastAsia="hu-HU"/>
        </w:rPr>
      </w:pPr>
      <w:r w:rsidRPr="00C335FE">
        <w:rPr>
          <w:rFonts w:ascii="Arial" w:eastAsia="Times New Roman" w:hAnsi="Arial" w:cs="Arial"/>
          <w:color w:val="050505"/>
          <w:lang w:eastAsia="hu-HU"/>
        </w:rPr>
        <w:t>3. Fazekas Alexa Éva Aranykalász Lovas Club</w:t>
      </w:r>
    </w:p>
    <w:p w:rsidR="00C335FE" w:rsidRPr="004F35E7" w:rsidRDefault="00C335FE" w:rsidP="004F35E7">
      <w:pPr>
        <w:rPr>
          <w:rFonts w:ascii="Arial" w:hAnsi="Arial" w:cs="Arial"/>
        </w:rPr>
      </w:pPr>
    </w:p>
    <w:p w:rsidR="002F1C16" w:rsidRPr="00CF637B" w:rsidRDefault="002F1C16" w:rsidP="004F35E7">
      <w:pPr>
        <w:rPr>
          <w:rFonts w:ascii="Arial" w:hAnsi="Arial" w:cs="Arial"/>
          <w:b/>
        </w:rPr>
      </w:pPr>
      <w:r w:rsidRPr="00CF637B">
        <w:rPr>
          <w:rFonts w:ascii="Arial" w:hAnsi="Arial" w:cs="Arial"/>
          <w:b/>
        </w:rPr>
        <w:t>Továbbképzés</w:t>
      </w:r>
    </w:p>
    <w:p w:rsidR="002F1C16" w:rsidRDefault="002F1C16" w:rsidP="004F35E7">
      <w:pPr>
        <w:rPr>
          <w:rFonts w:ascii="Arial" w:hAnsi="Arial" w:cs="Arial"/>
        </w:rPr>
      </w:pPr>
      <w:r w:rsidRPr="004F35E7">
        <w:rPr>
          <w:rFonts w:ascii="Arial" w:hAnsi="Arial" w:cs="Arial"/>
        </w:rPr>
        <w:t xml:space="preserve">Békéscsabán, </w:t>
      </w:r>
      <w:proofErr w:type="spellStart"/>
      <w:r w:rsidR="008D68FE">
        <w:rPr>
          <w:rFonts w:ascii="Arial" w:hAnsi="Arial" w:cs="Arial"/>
        </w:rPr>
        <w:t>Sovák</w:t>
      </w:r>
      <w:proofErr w:type="spellEnd"/>
      <w:r w:rsidR="008D68FE">
        <w:rPr>
          <w:rFonts w:ascii="Arial" w:hAnsi="Arial" w:cs="Arial"/>
        </w:rPr>
        <w:t xml:space="preserve"> Péter </w:t>
      </w:r>
      <w:r w:rsidR="00842F12">
        <w:rPr>
          <w:rFonts w:ascii="Arial" w:hAnsi="Arial" w:cs="Arial"/>
        </w:rPr>
        <w:t xml:space="preserve">edző közreműködésével </w:t>
      </w:r>
      <w:r w:rsidR="001E2EF3" w:rsidRPr="004F35E7">
        <w:rPr>
          <w:rFonts w:ascii="Arial" w:hAnsi="Arial" w:cs="Arial"/>
        </w:rPr>
        <w:t>a Dér tanyán szerveztek lovas felkészítést, edzői továbbképzést</w:t>
      </w:r>
      <w:r w:rsidR="00842F12">
        <w:rPr>
          <w:rFonts w:ascii="Arial" w:hAnsi="Arial" w:cs="Arial"/>
        </w:rPr>
        <w:t xml:space="preserve"> több alkalommal</w:t>
      </w:r>
      <w:r w:rsidR="004F35E7">
        <w:rPr>
          <w:rFonts w:ascii="Arial" w:hAnsi="Arial" w:cs="Arial"/>
        </w:rPr>
        <w:t xml:space="preserve">. </w:t>
      </w:r>
    </w:p>
    <w:p w:rsidR="00842F12" w:rsidRDefault="00842F12" w:rsidP="004F35E7">
      <w:pPr>
        <w:rPr>
          <w:rFonts w:ascii="Arial" w:hAnsi="Arial" w:cs="Arial"/>
        </w:rPr>
      </w:pPr>
    </w:p>
    <w:p w:rsidR="00842F12" w:rsidRDefault="00842F12" w:rsidP="004F35E7">
      <w:pPr>
        <w:rPr>
          <w:rFonts w:ascii="Arial" w:hAnsi="Arial" w:cs="Arial"/>
          <w:b/>
        </w:rPr>
      </w:pPr>
      <w:r w:rsidRPr="00842F12">
        <w:rPr>
          <w:rFonts w:ascii="Arial" w:hAnsi="Arial" w:cs="Arial"/>
          <w:b/>
        </w:rPr>
        <w:t>Szakember ellátottság</w:t>
      </w:r>
    </w:p>
    <w:p w:rsidR="00842F12" w:rsidRPr="00842F12" w:rsidRDefault="00842F12" w:rsidP="004F35E7">
      <w:pPr>
        <w:rPr>
          <w:rFonts w:ascii="Arial" w:hAnsi="Arial" w:cs="Arial"/>
        </w:rPr>
      </w:pPr>
      <w:r>
        <w:rPr>
          <w:rFonts w:ascii="Arial" w:hAnsi="Arial" w:cs="Arial"/>
        </w:rPr>
        <w:t>Legnagyobb gondot az I. osztályú bíró hiánya jelentette és jelenti ez évben is. Bírók, pályaépítők, steward megfelelő létszámban és minősítéssel rendelkezésre álltak.</w:t>
      </w:r>
    </w:p>
    <w:p w:rsidR="00FC41A8" w:rsidRPr="004F35E7" w:rsidRDefault="00FC41A8" w:rsidP="004F35E7">
      <w:pPr>
        <w:rPr>
          <w:rFonts w:ascii="Arial" w:hAnsi="Arial" w:cs="Arial"/>
        </w:rPr>
      </w:pPr>
    </w:p>
    <w:sectPr w:rsidR="00FC41A8" w:rsidRPr="004F35E7" w:rsidSect="00DB2B4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121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6446DF2"/>
    <w:multiLevelType w:val="hybridMultilevel"/>
    <w:tmpl w:val="C2B07E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2F1C16"/>
    <w:rsid w:val="001E2EF3"/>
    <w:rsid w:val="002918A9"/>
    <w:rsid w:val="002B1BCF"/>
    <w:rsid w:val="002D67B7"/>
    <w:rsid w:val="002F1C16"/>
    <w:rsid w:val="004F35E7"/>
    <w:rsid w:val="006B7091"/>
    <w:rsid w:val="00744F72"/>
    <w:rsid w:val="00842F12"/>
    <w:rsid w:val="008D68FE"/>
    <w:rsid w:val="008F7AC6"/>
    <w:rsid w:val="00C20FEA"/>
    <w:rsid w:val="00C335FE"/>
    <w:rsid w:val="00CF637B"/>
    <w:rsid w:val="00F43429"/>
    <w:rsid w:val="00F66AD6"/>
    <w:rsid w:val="00FC41A8"/>
    <w:rsid w:val="00FC533E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67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F1C16"/>
    <w:pPr>
      <w:ind w:left="720"/>
      <w:contextualSpacing/>
    </w:pPr>
  </w:style>
  <w:style w:type="character" w:customStyle="1" w:styleId="d2edcug0">
    <w:name w:val="d2edcug0"/>
    <w:basedOn w:val="Bekezdsalapbettpusa"/>
    <w:rsid w:val="00C335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8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7965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7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21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12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4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0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72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69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417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Office-felhasználó</dc:creator>
  <cp:keywords/>
  <dc:description/>
  <cp:lastModifiedBy>K&amp;K</cp:lastModifiedBy>
  <cp:revision>8</cp:revision>
  <dcterms:created xsi:type="dcterms:W3CDTF">2022-02-24T20:57:00Z</dcterms:created>
  <dcterms:modified xsi:type="dcterms:W3CDTF">2022-02-28T16:29:00Z</dcterms:modified>
</cp:coreProperties>
</file>