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16" w:rsidRPr="00090094" w:rsidRDefault="002F1C16" w:rsidP="00926417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90094">
        <w:rPr>
          <w:rFonts w:ascii="Arial" w:hAnsi="Arial" w:cs="Arial"/>
          <w:b/>
          <w:sz w:val="28"/>
          <w:szCs w:val="28"/>
        </w:rPr>
        <w:t>202</w:t>
      </w:r>
      <w:r w:rsidR="00DB180C" w:rsidRPr="00090094">
        <w:rPr>
          <w:rFonts w:ascii="Arial" w:hAnsi="Arial" w:cs="Arial"/>
          <w:b/>
          <w:sz w:val="28"/>
          <w:szCs w:val="28"/>
        </w:rPr>
        <w:t>3</w:t>
      </w:r>
      <w:r w:rsidRPr="00090094">
        <w:rPr>
          <w:rFonts w:ascii="Arial" w:hAnsi="Arial" w:cs="Arial"/>
          <w:b/>
          <w:sz w:val="28"/>
          <w:szCs w:val="28"/>
        </w:rPr>
        <w:t>. évi díjugrató tevékenység</w:t>
      </w:r>
      <w:r w:rsidR="00842F12" w:rsidRPr="00090094">
        <w:rPr>
          <w:rFonts w:ascii="Arial" w:hAnsi="Arial" w:cs="Arial"/>
          <w:b/>
          <w:sz w:val="28"/>
          <w:szCs w:val="28"/>
        </w:rPr>
        <w:t xml:space="preserve"> értékelése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</w:p>
    <w:p w:rsidR="002F1C16" w:rsidRPr="00926417" w:rsidRDefault="00CF637B" w:rsidP="00926417">
      <w:pPr>
        <w:spacing w:line="276" w:lineRule="auto"/>
        <w:rPr>
          <w:rFonts w:ascii="Arial" w:hAnsi="Arial" w:cs="Arial"/>
          <w:b/>
        </w:rPr>
      </w:pPr>
      <w:r w:rsidRPr="00926417">
        <w:rPr>
          <w:rFonts w:ascii="Arial" w:hAnsi="Arial" w:cs="Arial"/>
          <w:b/>
        </w:rPr>
        <w:t>Szervezeti élet</w:t>
      </w:r>
      <w:r w:rsidR="002F1C16" w:rsidRPr="00926417">
        <w:rPr>
          <w:rFonts w:ascii="Arial" w:hAnsi="Arial" w:cs="Arial"/>
          <w:b/>
        </w:rPr>
        <w:t xml:space="preserve"> </w:t>
      </w:r>
    </w:p>
    <w:p w:rsidR="009C6768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Békés megyében </w:t>
      </w:r>
      <w:r w:rsidR="00DB180C" w:rsidRPr="00926417">
        <w:rPr>
          <w:rFonts w:ascii="Arial" w:hAnsi="Arial" w:cs="Arial"/>
          <w:b/>
        </w:rPr>
        <w:t>8</w:t>
      </w:r>
      <w:r w:rsidRPr="00926417">
        <w:rPr>
          <w:rFonts w:ascii="Arial" w:hAnsi="Arial" w:cs="Arial"/>
        </w:rPr>
        <w:t xml:space="preserve"> klub tevékenységi körében szerepelt a díjugratás </w:t>
      </w:r>
      <w:r w:rsidR="00C335FE" w:rsidRPr="00926417">
        <w:rPr>
          <w:rFonts w:ascii="Arial" w:hAnsi="Arial" w:cs="Arial"/>
        </w:rPr>
        <w:t>a tavalyi évben.</w:t>
      </w:r>
      <w:r w:rsidR="009C6768" w:rsidRPr="00926417">
        <w:rPr>
          <w:rFonts w:ascii="Arial" w:hAnsi="Arial" w:cs="Arial"/>
        </w:rPr>
        <w:t xml:space="preserve"> A Bábolnai Arab Lovasfarm nem indított díjugrató versenyzőt ebben az évben</w:t>
      </w:r>
      <w:r w:rsidR="00926417">
        <w:rPr>
          <w:rFonts w:ascii="Arial" w:hAnsi="Arial" w:cs="Arial"/>
        </w:rPr>
        <w:t xml:space="preserve">, egy </w:t>
      </w:r>
      <w:r w:rsidR="0081427F">
        <w:rPr>
          <w:rFonts w:ascii="Arial" w:hAnsi="Arial" w:cs="Arial"/>
        </w:rPr>
        <w:t>új egyesület alakult</w:t>
      </w:r>
      <w:r w:rsidR="00A910AE">
        <w:rPr>
          <w:rFonts w:ascii="Arial" w:hAnsi="Arial" w:cs="Arial"/>
        </w:rPr>
        <w:t xml:space="preserve">, </w:t>
      </w:r>
      <w:proofErr w:type="spellStart"/>
      <w:r w:rsidR="00A910AE">
        <w:rPr>
          <w:rFonts w:ascii="Arial" w:hAnsi="Arial" w:cs="Arial"/>
        </w:rPr>
        <w:t>Potocska</w:t>
      </w:r>
      <w:proofErr w:type="spellEnd"/>
      <w:r w:rsidR="00A910AE">
        <w:rPr>
          <w:rFonts w:ascii="Arial" w:hAnsi="Arial" w:cs="Arial"/>
        </w:rPr>
        <w:t xml:space="preserve"> LSE</w:t>
      </w:r>
      <w:r w:rsidR="009C6768" w:rsidRPr="00926417">
        <w:rPr>
          <w:rFonts w:ascii="Arial" w:hAnsi="Arial" w:cs="Arial"/>
        </w:rPr>
        <w:t>.</w:t>
      </w:r>
      <w:r w:rsidR="00C335FE" w:rsidRPr="00926417">
        <w:rPr>
          <w:rFonts w:ascii="Arial" w:hAnsi="Arial" w:cs="Arial"/>
        </w:rPr>
        <w:t xml:space="preserve"> </w:t>
      </w:r>
    </w:p>
    <w:p w:rsidR="00B61880" w:rsidRPr="00926417" w:rsidRDefault="00744F72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Az országos egyesületi rangsorban </w:t>
      </w:r>
      <w:r w:rsidR="009C6768" w:rsidRPr="00926417">
        <w:rPr>
          <w:rFonts w:ascii="Arial" w:hAnsi="Arial" w:cs="Arial"/>
        </w:rPr>
        <w:t>322</w:t>
      </w:r>
      <w:r w:rsidRPr="00926417">
        <w:rPr>
          <w:rFonts w:ascii="Arial" w:hAnsi="Arial" w:cs="Arial"/>
        </w:rPr>
        <w:t xml:space="preserve"> egyesület szerepel, közöttük </w:t>
      </w:r>
      <w:r w:rsidR="009C6768" w:rsidRPr="0081427F">
        <w:rPr>
          <w:rFonts w:ascii="Arial" w:hAnsi="Arial" w:cs="Arial"/>
          <w:b/>
        </w:rPr>
        <w:t>37</w:t>
      </w:r>
      <w:r w:rsidRPr="0081427F">
        <w:rPr>
          <w:rFonts w:ascii="Arial" w:hAnsi="Arial" w:cs="Arial"/>
          <w:b/>
        </w:rPr>
        <w:t>.</w:t>
      </w:r>
      <w:r w:rsidR="009C6768" w:rsidRPr="00926417">
        <w:rPr>
          <w:rFonts w:ascii="Arial" w:hAnsi="Arial" w:cs="Arial"/>
        </w:rPr>
        <w:t xml:space="preserve"> (27.)</w:t>
      </w:r>
      <w:r w:rsidRPr="00926417">
        <w:rPr>
          <w:rFonts w:ascii="Arial" w:hAnsi="Arial" w:cs="Arial"/>
        </w:rPr>
        <w:t xml:space="preserve"> </w:t>
      </w:r>
      <w:proofErr w:type="spellStart"/>
      <w:proofErr w:type="gramStart"/>
      <w:r w:rsidRPr="00926417">
        <w:rPr>
          <w:rFonts w:ascii="Arial" w:hAnsi="Arial" w:cs="Arial"/>
        </w:rPr>
        <w:t>Mezőhegyesi</w:t>
      </w:r>
      <w:proofErr w:type="spellEnd"/>
      <w:r w:rsidRPr="00926417">
        <w:rPr>
          <w:rFonts w:ascii="Arial" w:hAnsi="Arial" w:cs="Arial"/>
        </w:rPr>
        <w:t xml:space="preserve">  Ménes</w:t>
      </w:r>
      <w:proofErr w:type="gramEnd"/>
      <w:r w:rsidRPr="00926417">
        <w:rPr>
          <w:rFonts w:ascii="Arial" w:hAnsi="Arial" w:cs="Arial"/>
        </w:rPr>
        <w:t xml:space="preserve"> SE, </w:t>
      </w:r>
      <w:r w:rsidR="009C6768" w:rsidRPr="0081427F">
        <w:rPr>
          <w:rFonts w:ascii="Arial" w:hAnsi="Arial" w:cs="Arial"/>
          <w:b/>
        </w:rPr>
        <w:t>81.</w:t>
      </w:r>
      <w:r w:rsidR="009C6768" w:rsidRPr="00926417">
        <w:rPr>
          <w:rFonts w:ascii="Arial" w:hAnsi="Arial" w:cs="Arial"/>
        </w:rPr>
        <w:t xml:space="preserve"> </w:t>
      </w:r>
      <w:proofErr w:type="spellStart"/>
      <w:r w:rsidR="009C6768" w:rsidRPr="00926417">
        <w:rPr>
          <w:rFonts w:ascii="Arial" w:hAnsi="Arial" w:cs="Arial"/>
        </w:rPr>
        <w:t>Potocska</w:t>
      </w:r>
      <w:proofErr w:type="spellEnd"/>
      <w:r w:rsidR="009C6768" w:rsidRPr="00926417">
        <w:rPr>
          <w:rFonts w:ascii="Arial" w:hAnsi="Arial" w:cs="Arial"/>
        </w:rPr>
        <w:t xml:space="preserve"> LSE (új),  </w:t>
      </w:r>
      <w:r w:rsidR="009C6768" w:rsidRPr="0081427F">
        <w:rPr>
          <w:rFonts w:ascii="Arial" w:hAnsi="Arial" w:cs="Arial"/>
          <w:b/>
        </w:rPr>
        <w:t>94</w:t>
      </w:r>
      <w:r w:rsidRPr="0081427F">
        <w:rPr>
          <w:rFonts w:ascii="Arial" w:hAnsi="Arial" w:cs="Arial"/>
          <w:b/>
        </w:rPr>
        <w:t>.</w:t>
      </w:r>
      <w:r w:rsidR="009C6768" w:rsidRPr="00926417">
        <w:rPr>
          <w:rFonts w:ascii="Arial" w:hAnsi="Arial" w:cs="Arial"/>
        </w:rPr>
        <w:t xml:space="preserve"> (82.),</w:t>
      </w:r>
      <w:r w:rsidRPr="00926417">
        <w:rPr>
          <w:rFonts w:ascii="Arial" w:hAnsi="Arial" w:cs="Arial"/>
        </w:rPr>
        <w:t xml:space="preserve"> Kentaur LE.</w:t>
      </w:r>
      <w:r w:rsidR="009C6768" w:rsidRPr="00926417">
        <w:rPr>
          <w:rFonts w:ascii="Arial" w:hAnsi="Arial" w:cs="Arial"/>
        </w:rPr>
        <w:t xml:space="preserve"> </w:t>
      </w:r>
    </w:p>
    <w:p w:rsidR="00744F72" w:rsidRPr="00926417" w:rsidRDefault="009C6768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(</w:t>
      </w:r>
      <w:r w:rsidR="00B61880" w:rsidRPr="00926417">
        <w:rPr>
          <w:rFonts w:ascii="Arial" w:hAnsi="Arial" w:cs="Arial"/>
        </w:rPr>
        <w:t>Beszámolóban z</w:t>
      </w:r>
      <w:r w:rsidRPr="00926417">
        <w:rPr>
          <w:rFonts w:ascii="Arial" w:hAnsi="Arial" w:cs="Arial"/>
        </w:rPr>
        <w:t xml:space="preserve">árójelben a 2022-es </w:t>
      </w:r>
      <w:r w:rsidR="007B46D4" w:rsidRPr="00926417">
        <w:rPr>
          <w:rFonts w:ascii="Arial" w:hAnsi="Arial" w:cs="Arial"/>
        </w:rPr>
        <w:t>adatok</w:t>
      </w:r>
      <w:r w:rsidRPr="00926417">
        <w:rPr>
          <w:rFonts w:ascii="Arial" w:hAnsi="Arial" w:cs="Arial"/>
        </w:rPr>
        <w:t>)</w:t>
      </w:r>
      <w:r w:rsidR="00744F72" w:rsidRPr="00926417">
        <w:rPr>
          <w:rFonts w:ascii="Arial" w:hAnsi="Arial" w:cs="Arial"/>
        </w:rPr>
        <w:t xml:space="preserve"> </w:t>
      </w:r>
    </w:p>
    <w:p w:rsidR="002F1C16" w:rsidRPr="00926417" w:rsidRDefault="00744F72" w:rsidP="00926417">
      <w:pPr>
        <w:spacing w:line="276" w:lineRule="auto"/>
        <w:rPr>
          <w:rFonts w:ascii="Arial" w:hAnsi="Arial" w:cs="Arial"/>
        </w:rPr>
      </w:pPr>
      <w:r w:rsidRPr="00090094">
        <w:rPr>
          <w:rFonts w:ascii="Arial" w:hAnsi="Arial" w:cs="Arial"/>
          <w:b/>
        </w:rPr>
        <w:t>Békés megye</w:t>
      </w:r>
      <w:r w:rsidRPr="00926417">
        <w:rPr>
          <w:rFonts w:ascii="Arial" w:hAnsi="Arial" w:cs="Arial"/>
        </w:rPr>
        <w:t xml:space="preserve"> a megyék rangsorában </w:t>
      </w:r>
      <w:r w:rsidR="009C6768" w:rsidRPr="00926417">
        <w:rPr>
          <w:rFonts w:ascii="Arial" w:hAnsi="Arial" w:cs="Arial"/>
        </w:rPr>
        <w:t xml:space="preserve">évek óta a </w:t>
      </w:r>
      <w:r w:rsidRPr="0081427F">
        <w:rPr>
          <w:rFonts w:ascii="Arial" w:hAnsi="Arial" w:cs="Arial"/>
          <w:b/>
        </w:rPr>
        <w:t>13.</w:t>
      </w:r>
      <w:r w:rsidRPr="00926417">
        <w:rPr>
          <w:rFonts w:ascii="Arial" w:hAnsi="Arial" w:cs="Arial"/>
        </w:rPr>
        <w:t xml:space="preserve"> helyen áll.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</w:p>
    <w:p w:rsidR="002F1C16" w:rsidRPr="0081427F" w:rsidRDefault="002F1C16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Versenyek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Az elmúlt évben</w:t>
      </w:r>
      <w:r w:rsidRPr="00090094">
        <w:rPr>
          <w:rFonts w:ascii="Arial" w:hAnsi="Arial" w:cs="Arial"/>
          <w:b/>
        </w:rPr>
        <w:t xml:space="preserve"> </w:t>
      </w:r>
      <w:r w:rsidR="009C6768" w:rsidRPr="00090094">
        <w:rPr>
          <w:rFonts w:ascii="Arial" w:hAnsi="Arial" w:cs="Arial"/>
          <w:b/>
        </w:rPr>
        <w:t>3</w:t>
      </w:r>
      <w:r w:rsidR="009C6768" w:rsidRPr="00926417">
        <w:rPr>
          <w:rFonts w:ascii="Arial" w:hAnsi="Arial" w:cs="Arial"/>
        </w:rPr>
        <w:t xml:space="preserve"> </w:t>
      </w:r>
      <w:r w:rsidRPr="00926417">
        <w:rPr>
          <w:rFonts w:ascii="Arial" w:hAnsi="Arial" w:cs="Arial"/>
        </w:rPr>
        <w:t>versenyt</w:t>
      </w:r>
      <w:r w:rsidR="009C6768" w:rsidRPr="00926417">
        <w:rPr>
          <w:rFonts w:ascii="Arial" w:hAnsi="Arial" w:cs="Arial"/>
        </w:rPr>
        <w:t xml:space="preserve"> </w:t>
      </w:r>
      <w:r w:rsidRPr="00926417">
        <w:rPr>
          <w:rFonts w:ascii="Arial" w:hAnsi="Arial" w:cs="Arial"/>
        </w:rPr>
        <w:t xml:space="preserve">rendeztünk. </w:t>
      </w:r>
      <w:r w:rsidR="009C6768" w:rsidRPr="00926417">
        <w:rPr>
          <w:rFonts w:ascii="Arial" w:hAnsi="Arial" w:cs="Arial"/>
        </w:rPr>
        <w:t>Sajnálatos, hogy Mezőhegyes visszalépett a rendezéstől, elmaradt az áprilisra tervezett versenyük.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</w:p>
    <w:p w:rsidR="00744F72" w:rsidRPr="00926417" w:rsidRDefault="00744F72" w:rsidP="00926417">
      <w:pPr>
        <w:spacing w:line="276" w:lineRule="auto"/>
        <w:rPr>
          <w:rFonts w:ascii="Arial" w:hAnsi="Arial" w:cs="Arial"/>
        </w:rPr>
      </w:pPr>
      <w:r w:rsidRPr="0081427F">
        <w:rPr>
          <w:rFonts w:ascii="Arial" w:hAnsi="Arial" w:cs="Arial"/>
          <w:b/>
        </w:rPr>
        <w:t>A startok száma:</w:t>
      </w:r>
      <w:r w:rsidRPr="0081427F">
        <w:rPr>
          <w:rFonts w:ascii="Arial" w:hAnsi="Arial" w:cs="Arial"/>
          <w:b/>
        </w:rPr>
        <w:tab/>
      </w:r>
      <w:r w:rsidRPr="0081427F">
        <w:rPr>
          <w:rFonts w:ascii="Arial" w:hAnsi="Arial" w:cs="Arial"/>
          <w:b/>
        </w:rPr>
        <w:tab/>
        <w:t xml:space="preserve">       </w:t>
      </w:r>
      <w:r w:rsidR="004F35E7" w:rsidRPr="0081427F">
        <w:rPr>
          <w:rFonts w:ascii="Arial" w:hAnsi="Arial" w:cs="Arial"/>
          <w:b/>
        </w:rPr>
        <w:tab/>
      </w:r>
      <w:r w:rsidR="009C6768" w:rsidRPr="0081427F">
        <w:rPr>
          <w:rFonts w:ascii="Arial" w:hAnsi="Arial" w:cs="Arial"/>
          <w:b/>
        </w:rPr>
        <w:t>132</w:t>
      </w:r>
      <w:r w:rsidR="009C6768" w:rsidRPr="00926417">
        <w:rPr>
          <w:rFonts w:ascii="Arial" w:hAnsi="Arial" w:cs="Arial"/>
        </w:rPr>
        <w:t xml:space="preserve"> (2022-ben 287)</w:t>
      </w:r>
      <w:r w:rsidRPr="00926417">
        <w:rPr>
          <w:rFonts w:ascii="Arial" w:hAnsi="Arial" w:cs="Arial"/>
        </w:rPr>
        <w:t xml:space="preserve"> </w:t>
      </w:r>
    </w:p>
    <w:p w:rsidR="00744F72" w:rsidRPr="00926417" w:rsidRDefault="00744F72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Békéscsaba </w:t>
      </w:r>
      <w:r w:rsidR="009C6768" w:rsidRPr="00926417">
        <w:rPr>
          <w:rFonts w:ascii="Arial" w:hAnsi="Arial" w:cs="Arial"/>
        </w:rPr>
        <w:t>április</w:t>
      </w:r>
      <w:r w:rsidR="009C6768"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proofErr w:type="gramStart"/>
      <w:r w:rsidR="004F35E7" w:rsidRPr="00926417">
        <w:rPr>
          <w:rFonts w:ascii="Arial" w:hAnsi="Arial" w:cs="Arial"/>
        </w:rPr>
        <w:tab/>
        <w:t xml:space="preserve"> </w:t>
      </w:r>
      <w:r w:rsidR="00C335FE" w:rsidRPr="00926417">
        <w:rPr>
          <w:rFonts w:ascii="Arial" w:hAnsi="Arial" w:cs="Arial"/>
        </w:rPr>
        <w:t xml:space="preserve"> </w:t>
      </w:r>
      <w:r w:rsidR="009C6768" w:rsidRPr="00926417">
        <w:rPr>
          <w:rFonts w:ascii="Arial" w:hAnsi="Arial" w:cs="Arial"/>
        </w:rPr>
        <w:t>5</w:t>
      </w:r>
      <w:r w:rsidRPr="00926417">
        <w:rPr>
          <w:rFonts w:ascii="Arial" w:hAnsi="Arial" w:cs="Arial"/>
        </w:rPr>
        <w:t>5</w:t>
      </w:r>
      <w:proofErr w:type="gramEnd"/>
      <w:r w:rsidR="00D24011" w:rsidRPr="00926417">
        <w:rPr>
          <w:rFonts w:ascii="Arial" w:hAnsi="Arial" w:cs="Arial"/>
        </w:rPr>
        <w:t xml:space="preserve"> (6 egyesület, 25 lovas, 34 ló)</w:t>
      </w:r>
    </w:p>
    <w:p w:rsidR="00744F72" w:rsidRPr="00926417" w:rsidRDefault="00744F72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Békéscsaba </w:t>
      </w:r>
      <w:r w:rsidR="009C6768" w:rsidRPr="00926417">
        <w:rPr>
          <w:rFonts w:ascii="Arial" w:hAnsi="Arial" w:cs="Arial"/>
        </w:rPr>
        <w:t>június</w:t>
      </w:r>
      <w:r w:rsidR="009C6768"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proofErr w:type="gramStart"/>
      <w:r w:rsidR="004F35E7" w:rsidRPr="00926417">
        <w:rPr>
          <w:rFonts w:ascii="Arial" w:hAnsi="Arial" w:cs="Arial"/>
        </w:rPr>
        <w:tab/>
        <w:t xml:space="preserve"> </w:t>
      </w:r>
      <w:r w:rsidR="00C335FE" w:rsidRPr="00926417">
        <w:rPr>
          <w:rFonts w:ascii="Arial" w:hAnsi="Arial" w:cs="Arial"/>
        </w:rPr>
        <w:t xml:space="preserve"> </w:t>
      </w:r>
      <w:r w:rsidR="009C6768" w:rsidRPr="00926417">
        <w:rPr>
          <w:rFonts w:ascii="Arial" w:hAnsi="Arial" w:cs="Arial"/>
        </w:rPr>
        <w:t>5</w:t>
      </w:r>
      <w:r w:rsidRPr="00926417">
        <w:rPr>
          <w:rFonts w:ascii="Arial" w:hAnsi="Arial" w:cs="Arial"/>
        </w:rPr>
        <w:t>5</w:t>
      </w:r>
      <w:proofErr w:type="gramEnd"/>
      <w:r w:rsidR="00D24011" w:rsidRPr="00926417">
        <w:rPr>
          <w:rFonts w:ascii="Arial" w:hAnsi="Arial" w:cs="Arial"/>
        </w:rPr>
        <w:t xml:space="preserve"> (9 egyesület, 23 lovas, 30 ló)</w:t>
      </w:r>
    </w:p>
    <w:p w:rsidR="002F1C16" w:rsidRPr="00926417" w:rsidRDefault="00744F72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Döntő szeptember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proofErr w:type="gramStart"/>
      <w:r w:rsidR="004F35E7" w:rsidRPr="00926417">
        <w:rPr>
          <w:rFonts w:ascii="Arial" w:hAnsi="Arial" w:cs="Arial"/>
        </w:rPr>
        <w:tab/>
        <w:t xml:space="preserve"> </w:t>
      </w:r>
      <w:r w:rsidR="00C335FE" w:rsidRPr="00926417">
        <w:rPr>
          <w:rFonts w:ascii="Arial" w:hAnsi="Arial" w:cs="Arial"/>
        </w:rPr>
        <w:t xml:space="preserve"> </w:t>
      </w:r>
      <w:r w:rsidR="009C6768" w:rsidRPr="00926417">
        <w:rPr>
          <w:rFonts w:ascii="Arial" w:hAnsi="Arial" w:cs="Arial"/>
        </w:rPr>
        <w:t>22</w:t>
      </w:r>
      <w:proofErr w:type="gramEnd"/>
      <w:r w:rsidR="009C6768" w:rsidRPr="00926417">
        <w:rPr>
          <w:rFonts w:ascii="Arial" w:hAnsi="Arial" w:cs="Arial"/>
        </w:rPr>
        <w:t xml:space="preserve"> (a vihar miatt félbeszakadt a verseny)</w:t>
      </w:r>
      <w:r w:rsidRPr="00926417">
        <w:rPr>
          <w:rFonts w:ascii="Arial" w:hAnsi="Arial" w:cs="Arial"/>
        </w:rPr>
        <w:tab/>
      </w:r>
    </w:p>
    <w:p w:rsidR="00D24011" w:rsidRPr="00926417" w:rsidRDefault="00D24011" w:rsidP="00926417">
      <w:pPr>
        <w:spacing w:line="276" w:lineRule="auto"/>
        <w:rPr>
          <w:rFonts w:ascii="Arial" w:hAnsi="Arial" w:cs="Arial"/>
        </w:rPr>
      </w:pPr>
    </w:p>
    <w:p w:rsidR="005A3511" w:rsidRPr="0081427F" w:rsidRDefault="002F1C16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Versenyzői létszám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eastAsia="Times New Roman" w:hAnsi="Arial" w:cs="Arial"/>
          <w:color w:val="050505"/>
          <w:lang w:eastAsia="hu-HU"/>
        </w:rPr>
        <w:t xml:space="preserve">Díjugrató REV sikeres vizsgát tett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 xml:space="preserve">11 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fő: Takács Sándor,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Such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Lilla,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Halmágyi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Dorka, Durkó Zsolt, Rácz-Diószegi Dávid, </w:t>
      </w:r>
      <w:r w:rsidRPr="00214869">
        <w:rPr>
          <w:rFonts w:ascii="Arial" w:eastAsia="Times New Roman" w:hAnsi="Arial" w:cs="Arial"/>
          <w:i/>
          <w:color w:val="050505"/>
          <w:lang w:eastAsia="hu-HU"/>
        </w:rPr>
        <w:t>Szépe Renáta Zita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, </w:t>
      </w:r>
      <w:r w:rsidRPr="00214869">
        <w:rPr>
          <w:rFonts w:ascii="Arial" w:eastAsia="Times New Roman" w:hAnsi="Arial" w:cs="Arial"/>
          <w:i/>
          <w:color w:val="050505"/>
          <w:lang w:eastAsia="hu-HU"/>
        </w:rPr>
        <w:t>Veres Roberta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, Balázsi Viktória, </w:t>
      </w:r>
      <w:r w:rsidRPr="00214869">
        <w:rPr>
          <w:rFonts w:ascii="Arial" w:eastAsia="Times New Roman" w:hAnsi="Arial" w:cs="Arial"/>
          <w:i/>
          <w:color w:val="050505"/>
          <w:lang w:eastAsia="hu-HU"/>
        </w:rPr>
        <w:t>Kotroczó Anna</w:t>
      </w:r>
      <w:r w:rsidRPr="00926417">
        <w:rPr>
          <w:rFonts w:ascii="Arial" w:eastAsia="Times New Roman" w:hAnsi="Arial" w:cs="Arial"/>
          <w:color w:val="050505"/>
          <w:lang w:eastAsia="hu-HU"/>
        </w:rPr>
        <w:t>, Nyikos Mercédesz,</w:t>
      </w:r>
      <w:r w:rsidR="008E32CD"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  <w:r w:rsidRPr="00926417">
        <w:rPr>
          <w:rFonts w:ascii="Arial" w:eastAsia="Times New Roman" w:hAnsi="Arial" w:cs="Arial"/>
          <w:color w:val="050505"/>
          <w:lang w:eastAsia="hu-HU"/>
        </w:rPr>
        <w:t>Tóth Zsófia.</w:t>
      </w:r>
      <w:r w:rsidR="00214869">
        <w:rPr>
          <w:rFonts w:ascii="Arial" w:eastAsia="Times New Roman" w:hAnsi="Arial" w:cs="Arial"/>
          <w:color w:val="050505"/>
          <w:lang w:eastAsia="hu-HU"/>
        </w:rPr>
        <w:t xml:space="preserve"> (</w:t>
      </w:r>
      <w:r w:rsidR="00214869" w:rsidRPr="00214869">
        <w:rPr>
          <w:rFonts w:ascii="Arial" w:eastAsia="Times New Roman" w:hAnsi="Arial" w:cs="Arial"/>
          <w:i/>
          <w:color w:val="050505"/>
          <w:lang w:eastAsia="hu-HU"/>
        </w:rPr>
        <w:t>ők</w:t>
      </w:r>
      <w:r w:rsidR="00214869">
        <w:rPr>
          <w:rFonts w:ascii="Arial" w:eastAsia="Times New Roman" w:hAnsi="Arial" w:cs="Arial"/>
          <w:color w:val="050505"/>
          <w:lang w:eastAsia="hu-HU"/>
        </w:rPr>
        <w:t xml:space="preserve"> </w:t>
      </w:r>
      <w:r w:rsidR="00214869" w:rsidRPr="00214869">
        <w:rPr>
          <w:rFonts w:ascii="Arial" w:eastAsia="Times New Roman" w:hAnsi="Arial" w:cs="Arial"/>
          <w:i/>
          <w:color w:val="050505"/>
          <w:lang w:eastAsia="hu-HU"/>
        </w:rPr>
        <w:t>hárman</w:t>
      </w:r>
      <w:r w:rsidR="00214869">
        <w:rPr>
          <w:rFonts w:ascii="Arial" w:eastAsia="Times New Roman" w:hAnsi="Arial" w:cs="Arial"/>
          <w:color w:val="050505"/>
          <w:lang w:eastAsia="hu-HU"/>
        </w:rPr>
        <w:t xml:space="preserve"> nem vettek részt versenyen 2023-ban, Balázsi Viktória Csongrád megyei színekben versenyzett).</w:t>
      </w:r>
    </w:p>
    <w:p w:rsidR="00D24011" w:rsidRPr="00926417" w:rsidRDefault="00D24011" w:rsidP="00926417">
      <w:pPr>
        <w:spacing w:line="276" w:lineRule="auto"/>
        <w:rPr>
          <w:rFonts w:ascii="Arial" w:hAnsi="Arial" w:cs="Arial"/>
        </w:rPr>
      </w:pPr>
    </w:p>
    <w:p w:rsidR="002F1C16" w:rsidRPr="0081427F" w:rsidRDefault="002F1C16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202</w:t>
      </w:r>
      <w:r w:rsidR="00D24011" w:rsidRPr="0081427F">
        <w:rPr>
          <w:rFonts w:ascii="Arial" w:hAnsi="Arial" w:cs="Arial"/>
          <w:b/>
        </w:rPr>
        <w:t>3</w:t>
      </w:r>
      <w:r w:rsidRPr="0081427F">
        <w:rPr>
          <w:rFonts w:ascii="Arial" w:hAnsi="Arial" w:cs="Arial"/>
          <w:b/>
        </w:rPr>
        <w:t>-b</w:t>
      </w:r>
      <w:r w:rsidR="00D24011" w:rsidRPr="0081427F">
        <w:rPr>
          <w:rFonts w:ascii="Arial" w:hAnsi="Arial" w:cs="Arial"/>
          <w:b/>
        </w:rPr>
        <w:t>a</w:t>
      </w:r>
      <w:r w:rsidRPr="0081427F">
        <w:rPr>
          <w:rFonts w:ascii="Arial" w:hAnsi="Arial" w:cs="Arial"/>
          <w:b/>
        </w:rPr>
        <w:t>n 4</w:t>
      </w:r>
      <w:r w:rsidR="00214869">
        <w:rPr>
          <w:rFonts w:ascii="Arial" w:hAnsi="Arial" w:cs="Arial"/>
          <w:b/>
        </w:rPr>
        <w:t>8</w:t>
      </w:r>
      <w:r w:rsidRPr="0081427F">
        <w:rPr>
          <w:rFonts w:ascii="Arial" w:hAnsi="Arial" w:cs="Arial"/>
          <w:b/>
        </w:rPr>
        <w:t xml:space="preserve"> </w:t>
      </w:r>
      <w:r w:rsidR="00F15B35" w:rsidRPr="00090094">
        <w:rPr>
          <w:rFonts w:ascii="Arial" w:hAnsi="Arial" w:cs="Arial"/>
        </w:rPr>
        <w:t>(53 fő 2022-ben)</w:t>
      </w:r>
      <w:r w:rsidR="00F15B35" w:rsidRPr="0081427F">
        <w:rPr>
          <w:rFonts w:ascii="Arial" w:hAnsi="Arial" w:cs="Arial"/>
          <w:b/>
        </w:rPr>
        <w:t xml:space="preserve"> </w:t>
      </w:r>
      <w:r w:rsidRPr="0081427F">
        <w:rPr>
          <w:rFonts w:ascii="Arial" w:hAnsi="Arial" w:cs="Arial"/>
          <w:b/>
        </w:rPr>
        <w:t>lovas vett részt versenyeken</w:t>
      </w:r>
      <w:r w:rsidR="00744F72" w:rsidRPr="0081427F">
        <w:rPr>
          <w:rFonts w:ascii="Arial" w:hAnsi="Arial" w:cs="Arial"/>
          <w:b/>
        </w:rPr>
        <w:t>:</w:t>
      </w:r>
      <w:r w:rsidRPr="0081427F">
        <w:rPr>
          <w:rFonts w:ascii="Arial" w:hAnsi="Arial" w:cs="Arial"/>
          <w:b/>
        </w:rPr>
        <w:t xml:space="preserve"> </w:t>
      </w:r>
    </w:p>
    <w:p w:rsidR="00D24011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Aranykalász LK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  <w:t xml:space="preserve">3 fő, </w:t>
      </w:r>
    </w:p>
    <w:p w:rsidR="00D24011" w:rsidRPr="00926417" w:rsidRDefault="00D24011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Békéscsabai Nimród LE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="00D62810">
        <w:rPr>
          <w:rFonts w:ascii="Arial" w:hAnsi="Arial" w:cs="Arial"/>
        </w:rPr>
        <w:t>4</w:t>
      </w:r>
      <w:r w:rsidRPr="00926417">
        <w:rPr>
          <w:rFonts w:ascii="Arial" w:hAnsi="Arial" w:cs="Arial"/>
        </w:rPr>
        <w:t xml:space="preserve"> fő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Békéscsaba LK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="00214869">
        <w:rPr>
          <w:rFonts w:ascii="Arial" w:hAnsi="Arial" w:cs="Arial"/>
        </w:rPr>
        <w:t>8</w:t>
      </w:r>
      <w:r w:rsidR="00D24011" w:rsidRPr="00926417">
        <w:rPr>
          <w:rFonts w:ascii="Arial" w:hAnsi="Arial" w:cs="Arial"/>
        </w:rPr>
        <w:t xml:space="preserve"> </w:t>
      </w:r>
      <w:r w:rsidRPr="00926417">
        <w:rPr>
          <w:rFonts w:ascii="Arial" w:hAnsi="Arial" w:cs="Arial"/>
        </w:rPr>
        <w:t>fő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Békési LK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="00D24011" w:rsidRPr="00926417">
        <w:rPr>
          <w:rFonts w:ascii="Arial" w:hAnsi="Arial" w:cs="Arial"/>
        </w:rPr>
        <w:t>3</w:t>
      </w:r>
      <w:r w:rsidRPr="00926417">
        <w:rPr>
          <w:rFonts w:ascii="Arial" w:hAnsi="Arial" w:cs="Arial"/>
        </w:rPr>
        <w:t xml:space="preserve"> fő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Kentaur LE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  <w:t xml:space="preserve">      </w:t>
      </w:r>
      <w:r w:rsidR="004F35E7" w:rsidRPr="00926417">
        <w:rPr>
          <w:rFonts w:ascii="Arial" w:hAnsi="Arial" w:cs="Arial"/>
        </w:rPr>
        <w:t xml:space="preserve">  </w:t>
      </w:r>
      <w:r w:rsidR="00D24011" w:rsidRPr="00926417">
        <w:rPr>
          <w:rFonts w:ascii="Arial" w:hAnsi="Arial" w:cs="Arial"/>
        </w:rPr>
        <w:t xml:space="preserve">  </w:t>
      </w:r>
      <w:r w:rsidR="00B75D9E">
        <w:rPr>
          <w:rFonts w:ascii="Arial" w:hAnsi="Arial" w:cs="Arial"/>
        </w:rPr>
        <w:t xml:space="preserve">8 </w:t>
      </w:r>
      <w:r w:rsidRPr="00926417">
        <w:rPr>
          <w:rFonts w:ascii="Arial" w:hAnsi="Arial" w:cs="Arial"/>
        </w:rPr>
        <w:t>fő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proofErr w:type="spellStart"/>
      <w:r w:rsidRPr="00926417">
        <w:rPr>
          <w:rFonts w:ascii="Arial" w:hAnsi="Arial" w:cs="Arial"/>
        </w:rPr>
        <w:t>Mezőhegyesi</w:t>
      </w:r>
      <w:proofErr w:type="spellEnd"/>
      <w:r w:rsidRPr="00926417">
        <w:rPr>
          <w:rFonts w:ascii="Arial" w:hAnsi="Arial" w:cs="Arial"/>
        </w:rPr>
        <w:t xml:space="preserve"> Ménes SE.  </w:t>
      </w:r>
      <w:r w:rsidR="004F35E7" w:rsidRPr="00926417">
        <w:rPr>
          <w:rFonts w:ascii="Arial" w:hAnsi="Arial" w:cs="Arial"/>
        </w:rPr>
        <w:t xml:space="preserve">         </w:t>
      </w:r>
      <w:r w:rsidRPr="00926417">
        <w:rPr>
          <w:rFonts w:ascii="Arial" w:hAnsi="Arial" w:cs="Arial"/>
        </w:rPr>
        <w:t>1</w:t>
      </w:r>
      <w:r w:rsidR="00B75D9E">
        <w:rPr>
          <w:rFonts w:ascii="Arial" w:hAnsi="Arial" w:cs="Arial"/>
        </w:rPr>
        <w:t>4</w:t>
      </w:r>
      <w:r w:rsidRPr="00926417">
        <w:rPr>
          <w:rFonts w:ascii="Arial" w:hAnsi="Arial" w:cs="Arial"/>
        </w:rPr>
        <w:t xml:space="preserve"> fő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Orosházi LK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="00D24011" w:rsidRPr="00926417">
        <w:rPr>
          <w:rFonts w:ascii="Arial" w:hAnsi="Arial" w:cs="Arial"/>
        </w:rPr>
        <w:t>2</w:t>
      </w:r>
      <w:r w:rsidRPr="00926417">
        <w:rPr>
          <w:rFonts w:ascii="Arial" w:hAnsi="Arial" w:cs="Arial"/>
        </w:rPr>
        <w:t xml:space="preserve"> fő</w:t>
      </w:r>
    </w:p>
    <w:p w:rsidR="00D24011" w:rsidRPr="00926417" w:rsidRDefault="00D24011" w:rsidP="00926417">
      <w:pPr>
        <w:spacing w:line="276" w:lineRule="auto"/>
        <w:rPr>
          <w:rFonts w:ascii="Arial" w:hAnsi="Arial" w:cs="Arial"/>
        </w:rPr>
      </w:pPr>
      <w:proofErr w:type="spellStart"/>
      <w:r w:rsidRPr="00926417">
        <w:rPr>
          <w:rFonts w:ascii="Arial" w:hAnsi="Arial" w:cs="Arial"/>
        </w:rPr>
        <w:t>Potocska</w:t>
      </w:r>
      <w:proofErr w:type="spellEnd"/>
      <w:r w:rsidRPr="00926417">
        <w:rPr>
          <w:rFonts w:ascii="Arial" w:hAnsi="Arial" w:cs="Arial"/>
        </w:rPr>
        <w:t xml:space="preserve"> LSE</w:t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</w:r>
      <w:r w:rsidRPr="00926417">
        <w:rPr>
          <w:rFonts w:ascii="Arial" w:hAnsi="Arial" w:cs="Arial"/>
        </w:rPr>
        <w:tab/>
        <w:t>6 fő</w:t>
      </w:r>
    </w:p>
    <w:p w:rsidR="00DF54C1" w:rsidRDefault="00DF54C1" w:rsidP="00926417">
      <w:pPr>
        <w:spacing w:line="276" w:lineRule="auto"/>
        <w:rPr>
          <w:rFonts w:ascii="Arial" w:hAnsi="Arial" w:cs="Arial"/>
        </w:rPr>
      </w:pPr>
    </w:p>
    <w:p w:rsidR="00D24011" w:rsidRPr="00926417" w:rsidRDefault="00D24011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Érdekesség, hogy 1</w:t>
      </w:r>
      <w:r w:rsidR="00214869">
        <w:rPr>
          <w:rFonts w:ascii="Arial" w:hAnsi="Arial" w:cs="Arial"/>
        </w:rPr>
        <w:t>5</w:t>
      </w:r>
      <w:r w:rsidRPr="00926417">
        <w:rPr>
          <w:rFonts w:ascii="Arial" w:hAnsi="Arial" w:cs="Arial"/>
        </w:rPr>
        <w:t xml:space="preserve"> lovas csak országos versenyen indult</w:t>
      </w:r>
      <w:r w:rsidR="00DF54C1">
        <w:rPr>
          <w:rFonts w:ascii="Arial" w:hAnsi="Arial" w:cs="Arial"/>
        </w:rPr>
        <w:t>!</w:t>
      </w:r>
    </w:p>
    <w:p w:rsidR="00D24011" w:rsidRPr="00926417" w:rsidRDefault="00D24011" w:rsidP="00926417">
      <w:pPr>
        <w:spacing w:line="276" w:lineRule="auto"/>
        <w:rPr>
          <w:rFonts w:ascii="Arial" w:hAnsi="Arial" w:cs="Arial"/>
        </w:rPr>
      </w:pPr>
    </w:p>
    <w:p w:rsidR="005A3511" w:rsidRPr="00926417" w:rsidRDefault="00842F12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Az </w:t>
      </w:r>
      <w:r w:rsidRPr="0081427F">
        <w:rPr>
          <w:rFonts w:ascii="Arial" w:hAnsi="Arial" w:cs="Arial"/>
          <w:b/>
        </w:rPr>
        <w:t>országos ranglistán</w:t>
      </w:r>
      <w:r w:rsidRPr="00926417">
        <w:rPr>
          <w:rFonts w:ascii="Arial" w:hAnsi="Arial" w:cs="Arial"/>
        </w:rPr>
        <w:t xml:space="preserve"> </w:t>
      </w:r>
      <w:r w:rsidR="005A3511" w:rsidRPr="00926417">
        <w:rPr>
          <w:rFonts w:ascii="Arial" w:hAnsi="Arial" w:cs="Arial"/>
        </w:rPr>
        <w:t xml:space="preserve">összesen </w:t>
      </w:r>
      <w:r w:rsidR="00D24011" w:rsidRPr="00926417">
        <w:rPr>
          <w:rFonts w:ascii="Arial" w:hAnsi="Arial" w:cs="Arial"/>
        </w:rPr>
        <w:t>1199</w:t>
      </w:r>
      <w:r w:rsidRPr="00926417">
        <w:rPr>
          <w:rFonts w:ascii="Arial" w:hAnsi="Arial" w:cs="Arial"/>
        </w:rPr>
        <w:t xml:space="preserve"> minősült versenyző szerepel, közöttük az első százban szerepel </w:t>
      </w:r>
      <w:r w:rsidR="005A3511" w:rsidRPr="00926417">
        <w:rPr>
          <w:rFonts w:ascii="Arial" w:hAnsi="Arial" w:cs="Arial"/>
        </w:rPr>
        <w:t>egy</w:t>
      </w:r>
      <w:r w:rsidRPr="00926417">
        <w:rPr>
          <w:rFonts w:ascii="Arial" w:hAnsi="Arial" w:cs="Arial"/>
        </w:rPr>
        <w:t xml:space="preserve"> lovasunk</w:t>
      </w:r>
      <w:r w:rsidR="007B46D4" w:rsidRPr="00926417">
        <w:rPr>
          <w:rFonts w:ascii="Arial" w:hAnsi="Arial" w:cs="Arial"/>
        </w:rPr>
        <w:t>,</w:t>
      </w:r>
      <w:r w:rsidRPr="00926417">
        <w:rPr>
          <w:rFonts w:ascii="Arial" w:hAnsi="Arial" w:cs="Arial"/>
        </w:rPr>
        <w:t xml:space="preserve"> </w:t>
      </w:r>
      <w:r w:rsidR="006E53F2" w:rsidRPr="0081427F">
        <w:rPr>
          <w:rFonts w:ascii="Arial" w:hAnsi="Arial" w:cs="Arial"/>
          <w:b/>
        </w:rPr>
        <w:t>88.</w:t>
      </w:r>
      <w:r w:rsidR="006E53F2" w:rsidRPr="00926417">
        <w:rPr>
          <w:rFonts w:ascii="Arial" w:hAnsi="Arial" w:cs="Arial"/>
        </w:rPr>
        <w:t xml:space="preserve"> </w:t>
      </w:r>
      <w:proofErr w:type="spellStart"/>
      <w:r w:rsidRPr="00926417">
        <w:rPr>
          <w:rFonts w:ascii="Arial" w:hAnsi="Arial" w:cs="Arial"/>
        </w:rPr>
        <w:t>Potocska</w:t>
      </w:r>
      <w:proofErr w:type="spellEnd"/>
      <w:r w:rsidRPr="00926417">
        <w:rPr>
          <w:rFonts w:ascii="Arial" w:hAnsi="Arial" w:cs="Arial"/>
        </w:rPr>
        <w:t xml:space="preserve"> Attila</w:t>
      </w:r>
      <w:r w:rsidR="006E53F2" w:rsidRPr="00926417">
        <w:rPr>
          <w:rFonts w:ascii="Arial" w:hAnsi="Arial" w:cs="Arial"/>
        </w:rPr>
        <w:t>.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  <w:r w:rsidRPr="0081427F">
        <w:rPr>
          <w:rFonts w:ascii="Arial" w:hAnsi="Arial" w:cs="Arial"/>
          <w:b/>
        </w:rPr>
        <w:lastRenderedPageBreak/>
        <w:t>Gyermek</w:t>
      </w:r>
      <w:r w:rsidRPr="00926417">
        <w:rPr>
          <w:rFonts w:ascii="Arial" w:hAnsi="Arial" w:cs="Arial"/>
        </w:rPr>
        <w:t xml:space="preserve"> kategóriában minősült 125 fő, </w:t>
      </w:r>
      <w:proofErr w:type="spellStart"/>
      <w:r w:rsidRPr="00926417">
        <w:rPr>
          <w:rFonts w:ascii="Arial" w:hAnsi="Arial" w:cs="Arial"/>
        </w:rPr>
        <w:t>Such</w:t>
      </w:r>
      <w:proofErr w:type="spellEnd"/>
      <w:r w:rsidRPr="00926417">
        <w:rPr>
          <w:rFonts w:ascii="Arial" w:hAnsi="Arial" w:cs="Arial"/>
        </w:rPr>
        <w:t xml:space="preserve"> Lilla 49., </w:t>
      </w:r>
      <w:proofErr w:type="spellStart"/>
      <w:r w:rsidRPr="00926417">
        <w:rPr>
          <w:rFonts w:ascii="Arial" w:hAnsi="Arial" w:cs="Arial"/>
        </w:rPr>
        <w:t>Halmágyi</w:t>
      </w:r>
      <w:proofErr w:type="spellEnd"/>
      <w:r w:rsidRPr="00926417">
        <w:rPr>
          <w:rFonts w:ascii="Arial" w:hAnsi="Arial" w:cs="Arial"/>
        </w:rPr>
        <w:t xml:space="preserve"> Dorka 94.</w:t>
      </w:r>
    </w:p>
    <w:p w:rsidR="001424EA" w:rsidRPr="00926417" w:rsidRDefault="001424EA" w:rsidP="00926417">
      <w:pPr>
        <w:spacing w:line="276" w:lineRule="auto"/>
        <w:rPr>
          <w:rFonts w:ascii="Arial" w:hAnsi="Arial" w:cs="Arial"/>
        </w:rPr>
      </w:pPr>
      <w:r w:rsidRPr="0081427F">
        <w:rPr>
          <w:rFonts w:ascii="Arial" w:hAnsi="Arial" w:cs="Arial"/>
          <w:b/>
        </w:rPr>
        <w:t xml:space="preserve">Ifjúsági </w:t>
      </w:r>
      <w:r w:rsidRPr="00926417">
        <w:rPr>
          <w:rFonts w:ascii="Arial" w:hAnsi="Arial" w:cs="Arial"/>
        </w:rPr>
        <w:t>kategóriában minősült 368 fő, Villás Lili 37., Szabó Sándor 70.</w:t>
      </w:r>
    </w:p>
    <w:p w:rsidR="00842F12" w:rsidRPr="00926417" w:rsidRDefault="005A3511" w:rsidP="00926417">
      <w:pPr>
        <w:spacing w:line="276" w:lineRule="auto"/>
        <w:rPr>
          <w:rFonts w:ascii="Arial" w:hAnsi="Arial" w:cs="Arial"/>
        </w:rPr>
      </w:pPr>
      <w:r w:rsidRPr="0081427F">
        <w:rPr>
          <w:rFonts w:ascii="Arial" w:hAnsi="Arial" w:cs="Arial"/>
          <w:b/>
        </w:rPr>
        <w:t>Fiatal lovas</w:t>
      </w:r>
      <w:r w:rsidRPr="00926417">
        <w:rPr>
          <w:rFonts w:ascii="Arial" w:hAnsi="Arial" w:cs="Arial"/>
        </w:rPr>
        <w:t xml:space="preserve"> kategóriában</w:t>
      </w:r>
      <w:r w:rsidR="006E53F2" w:rsidRPr="00926417">
        <w:rPr>
          <w:rFonts w:ascii="Arial" w:hAnsi="Arial" w:cs="Arial"/>
        </w:rPr>
        <w:t xml:space="preserve"> </w:t>
      </w:r>
      <w:r w:rsidRPr="00926417">
        <w:rPr>
          <w:rFonts w:ascii="Arial" w:hAnsi="Arial" w:cs="Arial"/>
        </w:rPr>
        <w:t xml:space="preserve">minősült 183 fő, </w:t>
      </w:r>
      <w:proofErr w:type="spellStart"/>
      <w:r w:rsidRPr="00926417">
        <w:rPr>
          <w:rFonts w:ascii="Arial" w:hAnsi="Arial" w:cs="Arial"/>
        </w:rPr>
        <w:t>Nyemcsok</w:t>
      </w:r>
      <w:proofErr w:type="spellEnd"/>
      <w:r w:rsidRPr="00926417">
        <w:rPr>
          <w:rFonts w:ascii="Arial" w:hAnsi="Arial" w:cs="Arial"/>
        </w:rPr>
        <w:t xml:space="preserve"> Hanna 49., Fazekas Alexa 54.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  <w:r w:rsidRPr="0081427F">
        <w:rPr>
          <w:rFonts w:ascii="Arial" w:hAnsi="Arial" w:cs="Arial"/>
          <w:b/>
        </w:rPr>
        <w:t xml:space="preserve">Amatőr </w:t>
      </w:r>
      <w:r w:rsidRPr="00926417">
        <w:rPr>
          <w:rFonts w:ascii="Arial" w:hAnsi="Arial" w:cs="Arial"/>
        </w:rPr>
        <w:t xml:space="preserve">kategóriában minősült 319 fő, Dér Tibor 43., </w:t>
      </w:r>
      <w:proofErr w:type="spellStart"/>
      <w:r w:rsidRPr="00926417">
        <w:rPr>
          <w:rFonts w:ascii="Arial" w:hAnsi="Arial" w:cs="Arial"/>
        </w:rPr>
        <w:t>Susánszky</w:t>
      </w:r>
      <w:proofErr w:type="spellEnd"/>
      <w:r w:rsidRPr="00926417">
        <w:rPr>
          <w:rFonts w:ascii="Arial" w:hAnsi="Arial" w:cs="Arial"/>
        </w:rPr>
        <w:t xml:space="preserve"> Pál 94.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  <w:r w:rsidRPr="0081427F">
        <w:rPr>
          <w:rFonts w:ascii="Arial" w:hAnsi="Arial" w:cs="Arial"/>
          <w:b/>
        </w:rPr>
        <w:t xml:space="preserve">Felnőtt </w:t>
      </w:r>
      <w:r w:rsidRPr="00926417">
        <w:rPr>
          <w:rFonts w:ascii="Arial" w:hAnsi="Arial" w:cs="Arial"/>
        </w:rPr>
        <w:t xml:space="preserve">kategóriában minősült 706 fő, </w:t>
      </w:r>
      <w:proofErr w:type="spellStart"/>
      <w:r w:rsidRPr="00926417">
        <w:rPr>
          <w:rFonts w:ascii="Arial" w:hAnsi="Arial" w:cs="Arial"/>
        </w:rPr>
        <w:t>Potocska</w:t>
      </w:r>
      <w:proofErr w:type="spellEnd"/>
      <w:r w:rsidRPr="00926417">
        <w:rPr>
          <w:rFonts w:ascii="Arial" w:hAnsi="Arial" w:cs="Arial"/>
        </w:rPr>
        <w:t xml:space="preserve"> Attila 59., Szász Attila 101.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(az első 200-ban 4 lovasunk szerepel</w:t>
      </w:r>
      <w:r w:rsidR="0081427F">
        <w:rPr>
          <w:rFonts w:ascii="Arial" w:hAnsi="Arial" w:cs="Arial"/>
        </w:rPr>
        <w:t xml:space="preserve"> még</w:t>
      </w:r>
      <w:r w:rsidRPr="00926417">
        <w:rPr>
          <w:rFonts w:ascii="Arial" w:hAnsi="Arial" w:cs="Arial"/>
        </w:rPr>
        <w:t xml:space="preserve">: Piroska Zoltán 122., </w:t>
      </w:r>
      <w:proofErr w:type="spellStart"/>
      <w:r w:rsidRPr="00926417">
        <w:rPr>
          <w:rFonts w:ascii="Arial" w:hAnsi="Arial" w:cs="Arial"/>
        </w:rPr>
        <w:t>Jován</w:t>
      </w:r>
      <w:proofErr w:type="spellEnd"/>
      <w:r w:rsidRPr="00926417">
        <w:rPr>
          <w:rFonts w:ascii="Arial" w:hAnsi="Arial" w:cs="Arial"/>
        </w:rPr>
        <w:t xml:space="preserve"> Richárd 129., Dér Tibor 135., </w:t>
      </w:r>
      <w:proofErr w:type="spellStart"/>
      <w:r w:rsidRPr="00926417">
        <w:rPr>
          <w:rFonts w:ascii="Arial" w:hAnsi="Arial" w:cs="Arial"/>
        </w:rPr>
        <w:t>Susánszky</w:t>
      </w:r>
      <w:proofErr w:type="spellEnd"/>
      <w:r w:rsidRPr="00926417">
        <w:rPr>
          <w:rFonts w:ascii="Arial" w:hAnsi="Arial" w:cs="Arial"/>
        </w:rPr>
        <w:t xml:space="preserve"> Pál 165.)</w:t>
      </w:r>
    </w:p>
    <w:p w:rsidR="005A3511" w:rsidRPr="00926417" w:rsidRDefault="005A3511" w:rsidP="00926417">
      <w:pPr>
        <w:spacing w:line="276" w:lineRule="auto"/>
        <w:rPr>
          <w:rFonts w:ascii="Arial" w:hAnsi="Arial" w:cs="Arial"/>
        </w:rPr>
      </w:pPr>
    </w:p>
    <w:p w:rsidR="002F1C16" w:rsidRPr="0081427F" w:rsidRDefault="002F1C16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Bajnoki rendszer</w:t>
      </w:r>
    </w:p>
    <w:p w:rsidR="001E2EF3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Nagy hagyománya </w:t>
      </w:r>
      <w:r w:rsidR="001E2EF3" w:rsidRPr="00926417">
        <w:rPr>
          <w:rFonts w:ascii="Arial" w:hAnsi="Arial" w:cs="Arial"/>
        </w:rPr>
        <w:t>volt</w:t>
      </w:r>
      <w:r w:rsidRPr="00926417">
        <w:rPr>
          <w:rFonts w:ascii="Arial" w:hAnsi="Arial" w:cs="Arial"/>
        </w:rPr>
        <w:t xml:space="preserve"> </w:t>
      </w:r>
      <w:r w:rsidR="008D68FE" w:rsidRPr="00926417">
        <w:rPr>
          <w:rFonts w:ascii="Arial" w:hAnsi="Arial" w:cs="Arial"/>
        </w:rPr>
        <w:t xml:space="preserve">az elmúlt </w:t>
      </w:r>
      <w:r w:rsidRPr="00926417">
        <w:rPr>
          <w:rFonts w:ascii="Arial" w:hAnsi="Arial" w:cs="Arial"/>
        </w:rPr>
        <w:t>év</w:t>
      </w:r>
      <w:r w:rsidR="001E2EF3" w:rsidRPr="00926417">
        <w:rPr>
          <w:rFonts w:ascii="Arial" w:hAnsi="Arial" w:cs="Arial"/>
        </w:rPr>
        <w:t>tizede</w:t>
      </w:r>
      <w:r w:rsidR="008D68FE" w:rsidRPr="00926417">
        <w:rPr>
          <w:rFonts w:ascii="Arial" w:hAnsi="Arial" w:cs="Arial"/>
        </w:rPr>
        <w:t>kben</w:t>
      </w:r>
      <w:r w:rsidRPr="00926417">
        <w:rPr>
          <w:rFonts w:ascii="Arial" w:hAnsi="Arial" w:cs="Arial"/>
        </w:rPr>
        <w:t xml:space="preserve"> </w:t>
      </w:r>
      <w:r w:rsidR="001E2EF3" w:rsidRPr="00926417">
        <w:rPr>
          <w:rFonts w:ascii="Arial" w:hAnsi="Arial" w:cs="Arial"/>
        </w:rPr>
        <w:t xml:space="preserve">a </w:t>
      </w:r>
      <w:r w:rsidRPr="00926417">
        <w:rPr>
          <w:rFonts w:ascii="Arial" w:hAnsi="Arial" w:cs="Arial"/>
        </w:rPr>
        <w:t>megyei bajnoki rendszernek. Évenként kiírásra és értékelésre kerül</w:t>
      </w:r>
      <w:r w:rsidR="001E2EF3" w:rsidRPr="00926417">
        <w:rPr>
          <w:rFonts w:ascii="Arial" w:hAnsi="Arial" w:cs="Arial"/>
        </w:rPr>
        <w:t>t</w:t>
      </w:r>
      <w:r w:rsidRPr="00926417">
        <w:rPr>
          <w:rFonts w:ascii="Arial" w:hAnsi="Arial" w:cs="Arial"/>
        </w:rPr>
        <w:t xml:space="preserve"> felnőtt, ifjúsági</w:t>
      </w:r>
      <w:r w:rsidR="001E2EF3" w:rsidRPr="00926417">
        <w:rPr>
          <w:rFonts w:ascii="Arial" w:hAnsi="Arial" w:cs="Arial"/>
        </w:rPr>
        <w:t>,</w:t>
      </w:r>
      <w:r w:rsidR="008D68FE" w:rsidRPr="00926417">
        <w:rPr>
          <w:rFonts w:ascii="Arial" w:hAnsi="Arial" w:cs="Arial"/>
        </w:rPr>
        <w:t xml:space="preserve"> </w:t>
      </w:r>
      <w:r w:rsidR="001E2EF3" w:rsidRPr="00926417">
        <w:rPr>
          <w:rFonts w:ascii="Arial" w:hAnsi="Arial" w:cs="Arial"/>
        </w:rPr>
        <w:t xml:space="preserve">amatőr és kezdő lovas </w:t>
      </w:r>
      <w:r w:rsidRPr="00926417">
        <w:rPr>
          <w:rFonts w:ascii="Arial" w:hAnsi="Arial" w:cs="Arial"/>
        </w:rPr>
        <w:t>kategóriában a bajnokság</w:t>
      </w:r>
      <w:r w:rsidR="001E2EF3" w:rsidRPr="00926417">
        <w:rPr>
          <w:rFonts w:ascii="Arial" w:hAnsi="Arial" w:cs="Arial"/>
        </w:rPr>
        <w:t xml:space="preserve">. </w:t>
      </w:r>
      <w:r w:rsidR="008D68FE" w:rsidRPr="00926417">
        <w:rPr>
          <w:rFonts w:ascii="Arial" w:hAnsi="Arial" w:cs="Arial"/>
        </w:rPr>
        <w:t xml:space="preserve">Tavaly sajnos </w:t>
      </w:r>
      <w:r w:rsidR="008E32CD" w:rsidRPr="00926417">
        <w:rPr>
          <w:rFonts w:ascii="Arial" w:hAnsi="Arial" w:cs="Arial"/>
        </w:rPr>
        <w:t>sok nehézség miatt felemásra</w:t>
      </w:r>
      <w:r w:rsidR="008D68FE" w:rsidRPr="00926417">
        <w:rPr>
          <w:rFonts w:ascii="Arial" w:hAnsi="Arial" w:cs="Arial"/>
        </w:rPr>
        <w:t xml:space="preserve"> sikerült a bajnokságunk.</w:t>
      </w:r>
      <w:r w:rsidR="008E32CD" w:rsidRPr="00926417">
        <w:rPr>
          <w:rFonts w:ascii="Arial" w:hAnsi="Arial" w:cs="Arial"/>
        </w:rPr>
        <w:t xml:space="preserve"> (elmaradt 1 verseny, a döntő félbeszakadt, 1</w:t>
      </w:r>
      <w:r w:rsidR="00DF54C1">
        <w:rPr>
          <w:rFonts w:ascii="Arial" w:hAnsi="Arial" w:cs="Arial"/>
        </w:rPr>
        <w:t>4</w:t>
      </w:r>
      <w:r w:rsidR="008E32CD" w:rsidRPr="00926417">
        <w:rPr>
          <w:rFonts w:ascii="Arial" w:hAnsi="Arial" w:cs="Arial"/>
        </w:rPr>
        <w:t xml:space="preserve"> lovas nem indult el a bajnokságért, ifjúsági kategóriában senki nem versenyzett, így a bajnoki cím sem került átadásra).</w:t>
      </w:r>
    </w:p>
    <w:p w:rsidR="00C335FE" w:rsidRPr="00926417" w:rsidRDefault="00C335FE" w:rsidP="00926417">
      <w:pPr>
        <w:spacing w:line="276" w:lineRule="auto"/>
        <w:rPr>
          <w:rFonts w:ascii="Arial" w:hAnsi="Arial" w:cs="Arial"/>
        </w:rPr>
      </w:pP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A bajnoki érmeket a Kezdő lovas kategória kivételével, a gyűjtött pontszámok alapján osztott</w:t>
      </w:r>
      <w:r w:rsidR="00D217C8">
        <w:rPr>
          <w:rFonts w:ascii="Arial" w:hAnsi="Arial" w:cs="Arial"/>
        </w:rPr>
        <w:t>u</w:t>
      </w:r>
      <w:r w:rsidRPr="00926417">
        <w:rPr>
          <w:rFonts w:ascii="Arial" w:hAnsi="Arial" w:cs="Arial"/>
        </w:rPr>
        <w:t>k ki. A kezdő lovasok versenyszámát még meg tudt</w:t>
      </w:r>
      <w:r w:rsidR="00F15B35" w:rsidRPr="00926417">
        <w:rPr>
          <w:rFonts w:ascii="Arial" w:hAnsi="Arial" w:cs="Arial"/>
        </w:rPr>
        <w:t>u</w:t>
      </w:r>
      <w:r w:rsidRPr="00926417">
        <w:rPr>
          <w:rFonts w:ascii="Arial" w:hAnsi="Arial" w:cs="Arial"/>
        </w:rPr>
        <w:t>k tartani</w:t>
      </w:r>
      <w:r w:rsidR="00F15B35" w:rsidRPr="00926417">
        <w:rPr>
          <w:rFonts w:ascii="Arial" w:hAnsi="Arial" w:cs="Arial"/>
        </w:rPr>
        <w:t xml:space="preserve"> a döntőn (az ismert okok miatt)</w:t>
      </w:r>
      <w:r w:rsidR="00D217C8">
        <w:rPr>
          <w:rFonts w:ascii="Arial" w:hAnsi="Arial" w:cs="Arial"/>
        </w:rPr>
        <w:t>, a többi versenyszám elmaradt</w:t>
      </w:r>
      <w:r w:rsidRPr="00926417">
        <w:rPr>
          <w:rFonts w:ascii="Arial" w:hAnsi="Arial" w:cs="Arial"/>
        </w:rPr>
        <w:t>.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A bajnoki aranyérem mellé idén Tóth</w:t>
      </w:r>
      <w:r w:rsidR="00F15B35" w:rsidRPr="00926417">
        <w:rPr>
          <w:rFonts w:ascii="Arial" w:hAnsi="Arial" w:cs="Arial"/>
        </w:rPr>
        <w:t xml:space="preserve"> Zsófia</w:t>
      </w:r>
      <w:r w:rsidRPr="00926417">
        <w:rPr>
          <w:rFonts w:ascii="Arial" w:hAnsi="Arial" w:cs="Arial"/>
        </w:rPr>
        <w:t xml:space="preserve"> vehette át a 2013-ban </w:t>
      </w:r>
      <w:proofErr w:type="spellStart"/>
      <w:r w:rsidRPr="00926417">
        <w:rPr>
          <w:rFonts w:ascii="Arial" w:hAnsi="Arial" w:cs="Arial"/>
        </w:rPr>
        <w:t>Ardelean</w:t>
      </w:r>
      <w:proofErr w:type="spellEnd"/>
      <w:r w:rsidRPr="00926417">
        <w:rPr>
          <w:rFonts w:ascii="Arial" w:hAnsi="Arial" w:cs="Arial"/>
        </w:rPr>
        <w:t xml:space="preserve"> János által alapított Vándorserleget. A </w:t>
      </w:r>
      <w:r w:rsidRPr="000C4144">
        <w:rPr>
          <w:rFonts w:ascii="Arial" w:hAnsi="Arial" w:cs="Arial"/>
          <w:b/>
        </w:rPr>
        <w:t xml:space="preserve">Vándorserleg </w:t>
      </w:r>
      <w:r w:rsidRPr="00926417">
        <w:rPr>
          <w:rFonts w:ascii="Arial" w:hAnsi="Arial" w:cs="Arial"/>
        </w:rPr>
        <w:t xml:space="preserve">a kiváló díjugrató, kétszeres magyar bajnok </w:t>
      </w:r>
      <w:proofErr w:type="spellStart"/>
      <w:r w:rsidRPr="00926417">
        <w:rPr>
          <w:rFonts w:ascii="Arial" w:hAnsi="Arial" w:cs="Arial"/>
        </w:rPr>
        <w:t>mezőhegyesi</w:t>
      </w:r>
      <w:proofErr w:type="spellEnd"/>
      <w:r w:rsidRPr="00926417">
        <w:rPr>
          <w:rFonts w:ascii="Arial" w:hAnsi="Arial" w:cs="Arial"/>
        </w:rPr>
        <w:t xml:space="preserve"> </w:t>
      </w:r>
      <w:r w:rsidRPr="000C4144">
        <w:rPr>
          <w:rFonts w:ascii="Arial" w:hAnsi="Arial" w:cs="Arial"/>
          <w:b/>
        </w:rPr>
        <w:t>Kovács Jánosnak</w:t>
      </w:r>
      <w:r w:rsidRPr="00926417">
        <w:rPr>
          <w:rFonts w:ascii="Arial" w:hAnsi="Arial" w:cs="Arial"/>
        </w:rPr>
        <w:t xml:space="preserve"> állít emléket, példát mutatva a fiataloknak.</w:t>
      </w:r>
      <w:r w:rsidR="00F15B35" w:rsidRPr="00926417">
        <w:rPr>
          <w:rFonts w:ascii="Arial" w:hAnsi="Arial" w:cs="Arial"/>
        </w:rPr>
        <w:t xml:space="preserve"> A nevelő edző büszkén adta át a bajnokot megillető díjat korábbi tanítványának.</w:t>
      </w:r>
    </w:p>
    <w:p w:rsidR="00F15B35" w:rsidRPr="00926417" w:rsidRDefault="00F15B35" w:rsidP="00926417">
      <w:pPr>
        <w:spacing w:line="276" w:lineRule="auto"/>
        <w:rPr>
          <w:rFonts w:ascii="Arial" w:hAnsi="Arial" w:cs="Arial"/>
        </w:rPr>
      </w:pPr>
    </w:p>
    <w:p w:rsidR="00A66D4D" w:rsidRPr="000C4144" w:rsidRDefault="00A66D4D" w:rsidP="00926417">
      <w:pPr>
        <w:spacing w:line="276" w:lineRule="auto"/>
        <w:rPr>
          <w:rFonts w:ascii="Arial" w:hAnsi="Arial" w:cs="Arial"/>
          <w:b/>
        </w:rPr>
      </w:pPr>
      <w:r w:rsidRPr="000C4144">
        <w:rPr>
          <w:rFonts w:ascii="Arial" w:hAnsi="Arial" w:cs="Arial"/>
          <w:b/>
        </w:rPr>
        <w:t>BÉKÉS VÁRMEGYEI DÍJUGRATÓ LOVASBAJNOKSÁG DÖNTŐ</w:t>
      </w:r>
    </w:p>
    <w:p w:rsidR="00A66D4D" w:rsidRPr="0081427F" w:rsidRDefault="00A66D4D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KEZDŐ LOVAS BAJNOKOK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1. Tóth Zsófia - </w:t>
      </w:r>
      <w:proofErr w:type="spellStart"/>
      <w:r w:rsidRPr="00926417">
        <w:rPr>
          <w:rFonts w:ascii="Arial" w:hAnsi="Arial" w:cs="Arial"/>
        </w:rPr>
        <w:t>Potocska</w:t>
      </w:r>
      <w:proofErr w:type="spellEnd"/>
      <w:r w:rsidRPr="00926417">
        <w:rPr>
          <w:rFonts w:ascii="Arial" w:hAnsi="Arial" w:cs="Arial"/>
        </w:rPr>
        <w:t xml:space="preserve"> LSE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2. </w:t>
      </w:r>
      <w:proofErr w:type="spellStart"/>
      <w:r w:rsidRPr="00926417">
        <w:rPr>
          <w:rFonts w:ascii="Arial" w:hAnsi="Arial" w:cs="Arial"/>
        </w:rPr>
        <w:t>Halmágyi</w:t>
      </w:r>
      <w:proofErr w:type="spellEnd"/>
      <w:r w:rsidRPr="00926417">
        <w:rPr>
          <w:rFonts w:ascii="Arial" w:hAnsi="Arial" w:cs="Arial"/>
        </w:rPr>
        <w:t xml:space="preserve"> Dorka - Békéscsabai Nimród LE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3. Nyikos Mercédesz - Kentaur Lovas Egylet</w:t>
      </w:r>
    </w:p>
    <w:p w:rsidR="00A66D4D" w:rsidRPr="0081427F" w:rsidRDefault="00A66D4D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AMATŐR BAJNOKOK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1. </w:t>
      </w:r>
      <w:proofErr w:type="spellStart"/>
      <w:r w:rsidRPr="00926417">
        <w:rPr>
          <w:rFonts w:ascii="Arial" w:hAnsi="Arial" w:cs="Arial"/>
        </w:rPr>
        <w:t>Susánszky</w:t>
      </w:r>
      <w:proofErr w:type="spellEnd"/>
      <w:r w:rsidRPr="00926417">
        <w:rPr>
          <w:rFonts w:ascii="Arial" w:hAnsi="Arial" w:cs="Arial"/>
        </w:rPr>
        <w:t xml:space="preserve"> Pál – Békéscsabai SZLK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2. Fazekas Alexa Éva - Aranykalász Lovas Club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3. </w:t>
      </w:r>
      <w:proofErr w:type="spellStart"/>
      <w:r w:rsidRPr="00926417">
        <w:rPr>
          <w:rFonts w:ascii="Arial" w:hAnsi="Arial" w:cs="Arial"/>
        </w:rPr>
        <w:t>Szani</w:t>
      </w:r>
      <w:proofErr w:type="spellEnd"/>
      <w:r w:rsidRPr="00926417">
        <w:rPr>
          <w:rFonts w:ascii="Arial" w:hAnsi="Arial" w:cs="Arial"/>
        </w:rPr>
        <w:t xml:space="preserve"> Réka - Aranykalász Lovas Club és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3. Dér Dorina - Kentaur Lovas Egylet</w:t>
      </w:r>
    </w:p>
    <w:p w:rsidR="00A66D4D" w:rsidRPr="0081427F" w:rsidRDefault="00A66D4D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FELNŐTT BAJNOKOK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1. Dér Tibor - Kentaur Lovas Egylet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2. </w:t>
      </w:r>
      <w:proofErr w:type="spellStart"/>
      <w:r w:rsidRPr="00926417">
        <w:rPr>
          <w:rFonts w:ascii="Arial" w:hAnsi="Arial" w:cs="Arial"/>
        </w:rPr>
        <w:t>Jován</w:t>
      </w:r>
      <w:proofErr w:type="spellEnd"/>
      <w:r w:rsidRPr="00926417">
        <w:rPr>
          <w:rFonts w:ascii="Arial" w:hAnsi="Arial" w:cs="Arial"/>
        </w:rPr>
        <w:t xml:space="preserve"> Richárd - </w:t>
      </w:r>
      <w:proofErr w:type="spellStart"/>
      <w:r w:rsidRPr="00926417">
        <w:rPr>
          <w:rFonts w:ascii="Arial" w:hAnsi="Arial" w:cs="Arial"/>
        </w:rPr>
        <w:t>Mezőhegyesi</w:t>
      </w:r>
      <w:proofErr w:type="spellEnd"/>
      <w:r w:rsidRPr="00926417">
        <w:rPr>
          <w:rFonts w:ascii="Arial" w:hAnsi="Arial" w:cs="Arial"/>
        </w:rPr>
        <w:t xml:space="preserve"> Ménes KH SE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3. Jusztin Ágnes - </w:t>
      </w:r>
      <w:proofErr w:type="spellStart"/>
      <w:r w:rsidRPr="00926417">
        <w:rPr>
          <w:rFonts w:ascii="Arial" w:hAnsi="Arial" w:cs="Arial"/>
        </w:rPr>
        <w:t>Mezőhegyesi</w:t>
      </w:r>
      <w:proofErr w:type="spellEnd"/>
      <w:r w:rsidRPr="00926417">
        <w:rPr>
          <w:rFonts w:ascii="Arial" w:hAnsi="Arial" w:cs="Arial"/>
        </w:rPr>
        <w:t xml:space="preserve"> Ménes KH SE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3. Szabó Sándor - </w:t>
      </w:r>
      <w:proofErr w:type="spellStart"/>
      <w:r w:rsidRPr="00926417">
        <w:rPr>
          <w:rFonts w:ascii="Arial" w:hAnsi="Arial" w:cs="Arial"/>
        </w:rPr>
        <w:t>Mezőhegyesi</w:t>
      </w:r>
      <w:proofErr w:type="spellEnd"/>
      <w:r w:rsidRPr="00926417">
        <w:rPr>
          <w:rFonts w:ascii="Arial" w:hAnsi="Arial" w:cs="Arial"/>
        </w:rPr>
        <w:t xml:space="preserve"> Ménes KH SE</w:t>
      </w:r>
    </w:p>
    <w:p w:rsidR="00A66D4D" w:rsidRPr="00926417" w:rsidRDefault="00A66D4D" w:rsidP="00926417">
      <w:pPr>
        <w:spacing w:line="276" w:lineRule="auto"/>
        <w:rPr>
          <w:rFonts w:ascii="Arial" w:hAnsi="Arial" w:cs="Arial"/>
        </w:rPr>
      </w:pPr>
    </w:p>
    <w:p w:rsidR="000C4144" w:rsidRDefault="000C4144" w:rsidP="00926417">
      <w:pPr>
        <w:spacing w:line="276" w:lineRule="auto"/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hu-HU"/>
        </w:rPr>
      </w:pPr>
      <w:r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hu-HU"/>
        </w:rPr>
        <w:t>Díjugrató OB</w:t>
      </w:r>
    </w:p>
    <w:p w:rsidR="00A66D4D" w:rsidRPr="0081427F" w:rsidRDefault="00A66D4D" w:rsidP="00926417">
      <w:pPr>
        <w:spacing w:line="276" w:lineRule="auto"/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hu-HU"/>
        </w:rPr>
      </w:pPr>
      <w:r w:rsidRPr="0081427F">
        <w:rPr>
          <w:rFonts w:ascii="Arial" w:eastAsia="Times New Roman" w:hAnsi="Arial" w:cs="Arial"/>
          <w:b/>
          <w:bCs/>
          <w:color w:val="050505"/>
          <w:shd w:val="clear" w:color="auto" w:fill="FFFFFF"/>
          <w:lang w:eastAsia="hu-HU"/>
        </w:rPr>
        <w:t>2023-ban egy megyei lovas/ló sem vett részt az OB-n.</w:t>
      </w:r>
    </w:p>
    <w:p w:rsidR="00A66D4D" w:rsidRPr="00926417" w:rsidRDefault="00A66D4D" w:rsidP="00926417">
      <w:pPr>
        <w:spacing w:line="276" w:lineRule="auto"/>
        <w:rPr>
          <w:rFonts w:ascii="Arial" w:eastAsia="Times New Roman" w:hAnsi="Arial" w:cs="Arial"/>
          <w:bCs/>
          <w:color w:val="050505"/>
          <w:shd w:val="clear" w:color="auto" w:fill="FFFFFF"/>
          <w:lang w:eastAsia="hu-HU"/>
        </w:rPr>
      </w:pPr>
    </w:p>
    <w:p w:rsidR="000C4144" w:rsidRDefault="000C4144" w:rsidP="00926417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50505"/>
          <w:lang w:eastAsia="hu-HU"/>
        </w:rPr>
      </w:pPr>
      <w:r>
        <w:rPr>
          <w:rFonts w:ascii="Arial" w:eastAsia="Times New Roman" w:hAnsi="Arial" w:cs="Arial"/>
          <w:b/>
          <w:color w:val="050505"/>
          <w:lang w:eastAsia="hu-HU"/>
        </w:rPr>
        <w:t>Régiós bajnokság</w:t>
      </w:r>
    </w:p>
    <w:p w:rsidR="00CD1CE0" w:rsidRPr="00926417" w:rsidRDefault="000C4144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>
        <w:rPr>
          <w:rFonts w:ascii="Arial" w:eastAsia="Times New Roman" w:hAnsi="Arial" w:cs="Arial"/>
          <w:b/>
          <w:color w:val="050505"/>
          <w:lang w:eastAsia="hu-HU"/>
        </w:rPr>
        <w:t xml:space="preserve">A </w:t>
      </w:r>
      <w:proofErr w:type="spellStart"/>
      <w:r w:rsidR="00CD1CE0" w:rsidRPr="0081427F">
        <w:rPr>
          <w:rFonts w:ascii="Arial" w:eastAsia="Times New Roman" w:hAnsi="Arial" w:cs="Arial"/>
          <w:b/>
          <w:color w:val="050505"/>
          <w:lang w:eastAsia="hu-HU"/>
        </w:rPr>
        <w:t>Máchánszky</w:t>
      </w:r>
      <w:proofErr w:type="spellEnd"/>
      <w:r w:rsidR="00CD1CE0" w:rsidRPr="0081427F">
        <w:rPr>
          <w:rFonts w:ascii="Arial" w:eastAsia="Times New Roman" w:hAnsi="Arial" w:cs="Arial"/>
          <w:b/>
          <w:color w:val="050505"/>
          <w:lang w:eastAsia="hu-HU"/>
        </w:rPr>
        <w:t xml:space="preserve"> Gyula díjugrató régiós döntő</w:t>
      </w:r>
      <w:r w:rsidR="00B61880" w:rsidRPr="0081427F">
        <w:rPr>
          <w:rFonts w:ascii="Arial" w:eastAsia="Times New Roman" w:hAnsi="Arial" w:cs="Arial"/>
          <w:b/>
          <w:color w:val="050505"/>
          <w:lang w:eastAsia="hu-HU"/>
        </w:rPr>
        <w:t>t</w:t>
      </w:r>
      <w:r w:rsidR="00CD1CE0"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  <w:r w:rsidR="00B61880" w:rsidRPr="00926417">
        <w:rPr>
          <w:rFonts w:ascii="Arial" w:eastAsia="Times New Roman" w:hAnsi="Arial" w:cs="Arial"/>
          <w:color w:val="050505"/>
          <w:lang w:eastAsia="hu-HU"/>
        </w:rPr>
        <w:t>(</w:t>
      </w:r>
      <w:r w:rsidR="00CD1CE0" w:rsidRPr="00926417">
        <w:rPr>
          <w:rFonts w:ascii="Arial" w:eastAsia="Times New Roman" w:hAnsi="Arial" w:cs="Arial"/>
          <w:color w:val="050505"/>
          <w:lang w:eastAsia="hu-HU"/>
        </w:rPr>
        <w:t>09. 08-10.</w:t>
      </w:r>
      <w:r w:rsidR="00B61880" w:rsidRPr="00926417">
        <w:rPr>
          <w:rFonts w:ascii="Arial" w:eastAsia="Times New Roman" w:hAnsi="Arial" w:cs="Arial"/>
          <w:color w:val="050505"/>
          <w:lang w:eastAsia="hu-HU"/>
        </w:rPr>
        <w:t>)</w:t>
      </w:r>
      <w:r w:rsidR="00CD1CE0" w:rsidRPr="00926417">
        <w:rPr>
          <w:rFonts w:ascii="Arial" w:eastAsia="Times New Roman" w:hAnsi="Arial" w:cs="Arial"/>
          <w:color w:val="050505"/>
          <w:lang w:eastAsia="hu-HU"/>
        </w:rPr>
        <w:t xml:space="preserve"> Kecskemét</w:t>
      </w:r>
      <w:r w:rsidR="00B61880" w:rsidRPr="00926417">
        <w:rPr>
          <w:rFonts w:ascii="Arial" w:eastAsia="Times New Roman" w:hAnsi="Arial" w:cs="Arial"/>
          <w:color w:val="050505"/>
          <w:lang w:eastAsia="hu-HU"/>
        </w:rPr>
        <w:t>en rendezték.</w:t>
      </w:r>
    </w:p>
    <w:p w:rsidR="00CD1CE0" w:rsidRPr="00926417" w:rsidRDefault="00CD1CE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926417">
        <w:rPr>
          <w:rFonts w:ascii="Arial" w:eastAsia="Times New Roman" w:hAnsi="Arial" w:cs="Arial"/>
          <w:color w:val="050505"/>
          <w:lang w:eastAsia="hu-HU"/>
        </w:rPr>
        <w:t>Egyéniben is szép sikerek születtek, de ami még kedvezőbb, hogy a csapatokért indulók hozták az eredményeket</w:t>
      </w:r>
      <w:r w:rsidR="00B61880" w:rsidRPr="00926417">
        <w:rPr>
          <w:rFonts w:ascii="Arial" w:eastAsia="Times New Roman" w:hAnsi="Arial" w:cs="Arial"/>
          <w:color w:val="050505"/>
          <w:lang w:eastAsia="hu-HU"/>
        </w:rPr>
        <w:t>.</w:t>
      </w:r>
    </w:p>
    <w:p w:rsidR="00B61880" w:rsidRPr="00926417" w:rsidRDefault="00B6188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926417">
        <w:rPr>
          <w:rFonts w:ascii="Arial" w:eastAsia="Times New Roman" w:hAnsi="Arial" w:cs="Arial"/>
          <w:color w:val="050505"/>
          <w:lang w:eastAsia="hu-HU"/>
        </w:rPr>
        <w:t xml:space="preserve">Az egyéni bajnoki kategóriákban születtek fantasztikus eredmények, különösen az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Amatőrök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bajnoki versenyében.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 xml:space="preserve"> Bajnok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  <w:proofErr w:type="spellStart"/>
      <w:r w:rsidRPr="00926417">
        <w:rPr>
          <w:rFonts w:ascii="Arial" w:hAnsi="Arial" w:cs="Arial"/>
        </w:rPr>
        <w:t>Susánszky</w:t>
      </w:r>
      <w:proofErr w:type="spellEnd"/>
      <w:r w:rsidRPr="00926417">
        <w:rPr>
          <w:rFonts w:ascii="Arial" w:hAnsi="Arial" w:cs="Arial"/>
        </w:rPr>
        <w:t xml:space="preserve"> Pál,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bronzérmes</w:t>
      </w:r>
      <w:r w:rsidRPr="0081427F">
        <w:rPr>
          <w:rFonts w:ascii="Arial" w:hAnsi="Arial" w:cs="Arial"/>
          <w:b/>
        </w:rPr>
        <w:t xml:space="preserve"> </w:t>
      </w:r>
      <w:r w:rsidRPr="00926417">
        <w:rPr>
          <w:rFonts w:ascii="Arial" w:hAnsi="Arial" w:cs="Arial"/>
        </w:rPr>
        <w:t>Dér Tibor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,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 xml:space="preserve">ötödik </w:t>
      </w:r>
      <w:hyperlink r:id="rId5" w:history="1">
        <w:r w:rsidRPr="00926417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hu-HU"/>
          </w:rPr>
          <w:t>Gonda-Domokos</w:t>
        </w:r>
      </w:hyperlink>
      <w:r w:rsidRPr="0092641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hu-HU"/>
        </w:rPr>
        <w:t xml:space="preserve"> Zsuzsa</w:t>
      </w:r>
      <w:r w:rsidRPr="00926417">
        <w:rPr>
          <w:rFonts w:ascii="Arial" w:eastAsia="Times New Roman" w:hAnsi="Arial" w:cs="Arial"/>
          <w:color w:val="050505"/>
          <w:lang w:eastAsia="hu-HU"/>
        </w:rPr>
        <w:t>!</w:t>
      </w:r>
    </w:p>
    <w:p w:rsidR="0081427F" w:rsidRPr="00926417" w:rsidRDefault="0081427F" w:rsidP="0081427F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926417">
        <w:rPr>
          <w:rFonts w:ascii="Arial" w:eastAsia="Times New Roman" w:hAnsi="Arial" w:cs="Arial"/>
          <w:color w:val="050505"/>
          <w:lang w:eastAsia="hu-HU"/>
        </w:rPr>
        <w:t xml:space="preserve">Ezen kívül </w:t>
      </w:r>
      <w:r>
        <w:rPr>
          <w:rFonts w:ascii="Arial" w:eastAsia="Times New Roman" w:hAnsi="Arial" w:cs="Arial"/>
          <w:color w:val="050505"/>
          <w:lang w:eastAsia="hu-HU"/>
        </w:rPr>
        <w:t xml:space="preserve">további 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csodás helyek születtek a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Kezdő lovas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kategóriában Tóth Zsófia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6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., az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Ifjúsági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kategóriában Villás Lili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5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. és a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 xml:space="preserve">Felnőtt 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kategóriában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Jován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Richárd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4.</w:t>
      </w:r>
    </w:p>
    <w:p w:rsidR="002D0A93" w:rsidRPr="00926417" w:rsidRDefault="002D0A93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hu-HU"/>
        </w:rPr>
      </w:pPr>
    </w:p>
    <w:p w:rsidR="002D0A93" w:rsidRPr="00926417" w:rsidRDefault="00CD1CE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81427F">
        <w:rPr>
          <w:rFonts w:ascii="Arial" w:eastAsia="Times New Roman" w:hAnsi="Arial" w:cs="Arial"/>
          <w:b/>
          <w:color w:val="000000" w:themeColor="text1"/>
          <w:lang w:eastAsia="hu-HU"/>
        </w:rPr>
        <w:t>Békés megye1-es csapata</w:t>
      </w:r>
      <w:r w:rsidRPr="00926417">
        <w:rPr>
          <w:rFonts w:ascii="Arial" w:eastAsia="Times New Roman" w:hAnsi="Arial" w:cs="Arial"/>
          <w:color w:val="000000" w:themeColor="text1"/>
          <w:lang w:eastAsia="hu-HU"/>
        </w:rPr>
        <w:t xml:space="preserve"> 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dobogós helyen végzett, </w:t>
      </w:r>
      <w:r w:rsidRPr="0081427F">
        <w:rPr>
          <w:rFonts w:ascii="Arial" w:eastAsia="Times New Roman" w:hAnsi="Arial" w:cs="Arial"/>
          <w:b/>
          <w:color w:val="000000" w:themeColor="text1"/>
          <w:lang w:eastAsia="hu-HU"/>
        </w:rPr>
        <w:t>harmadikok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lettek</w:t>
      </w:r>
      <w:r w:rsidR="00B61880" w:rsidRPr="00926417">
        <w:rPr>
          <w:rFonts w:ascii="Arial" w:eastAsia="Times New Roman" w:hAnsi="Arial" w:cs="Arial"/>
          <w:color w:val="050505"/>
          <w:lang w:eastAsia="hu-HU"/>
        </w:rPr>
        <w:t>.</w:t>
      </w:r>
      <w:r w:rsidR="002D0A93"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</w:p>
    <w:p w:rsidR="00CD1CE0" w:rsidRPr="00926417" w:rsidRDefault="00CD1CE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lang w:eastAsia="hu-HU"/>
        </w:rPr>
      </w:pPr>
      <w:r w:rsidRPr="0081427F">
        <w:rPr>
          <w:rFonts w:ascii="Arial" w:eastAsia="Times New Roman" w:hAnsi="Arial" w:cs="Arial"/>
          <w:b/>
          <w:color w:val="050505"/>
          <w:lang w:eastAsia="hu-HU"/>
        </w:rPr>
        <w:t>Tagok: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  <w:hyperlink r:id="rId6" w:history="1">
        <w:r w:rsidR="00B61880" w:rsidRPr="00926417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hu-HU"/>
          </w:rPr>
          <w:t>Tóth</w:t>
        </w:r>
      </w:hyperlink>
      <w:r w:rsidR="00B61880" w:rsidRPr="0092641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hu-HU"/>
        </w:rPr>
        <w:t xml:space="preserve"> Zsófia</w:t>
      </w:r>
      <w:r w:rsidRPr="00926417">
        <w:rPr>
          <w:rFonts w:ascii="Arial" w:eastAsia="Times New Roman" w:hAnsi="Arial" w:cs="Arial"/>
          <w:color w:val="000000" w:themeColor="text1"/>
          <w:lang w:eastAsia="hu-HU"/>
        </w:rPr>
        <w:t xml:space="preserve">, </w:t>
      </w:r>
      <w:hyperlink r:id="rId7" w:history="1">
        <w:proofErr w:type="spellStart"/>
        <w:r w:rsidR="00B61880" w:rsidRPr="00926417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hu-HU"/>
          </w:rPr>
          <w:t>Such</w:t>
        </w:r>
        <w:proofErr w:type="spellEnd"/>
      </w:hyperlink>
      <w:r w:rsidR="00B61880" w:rsidRPr="00926417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hu-HU"/>
        </w:rPr>
        <w:t xml:space="preserve"> Lilla</w:t>
      </w:r>
      <w:r w:rsidRPr="00926417">
        <w:rPr>
          <w:rFonts w:ascii="Arial" w:eastAsia="Times New Roman" w:hAnsi="Arial" w:cs="Arial"/>
          <w:color w:val="000000" w:themeColor="text1"/>
          <w:lang w:eastAsia="hu-HU"/>
        </w:rPr>
        <w:t xml:space="preserve">, </w:t>
      </w:r>
      <w:hyperlink r:id="rId8" w:history="1">
        <w:r w:rsidRPr="00926417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hu-HU"/>
          </w:rPr>
          <w:t>Gonda-Domokos Zsuzsa</w:t>
        </w:r>
      </w:hyperlink>
      <w:r w:rsidRPr="00926417">
        <w:rPr>
          <w:rFonts w:ascii="Arial" w:eastAsia="Times New Roman" w:hAnsi="Arial" w:cs="Arial"/>
          <w:color w:val="000000" w:themeColor="text1"/>
          <w:lang w:eastAsia="hu-HU"/>
        </w:rPr>
        <w:t xml:space="preserve">, </w:t>
      </w:r>
      <w:hyperlink r:id="rId9" w:history="1">
        <w:proofErr w:type="spellStart"/>
        <w:r w:rsidRPr="00926417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hu-HU"/>
          </w:rPr>
          <w:t>Potocska</w:t>
        </w:r>
        <w:proofErr w:type="spellEnd"/>
      </w:hyperlink>
      <w:r w:rsidR="00B61880" w:rsidRPr="0092641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hu-HU"/>
        </w:rPr>
        <w:t xml:space="preserve"> Attila.</w:t>
      </w:r>
    </w:p>
    <w:p w:rsidR="00CD1CE0" w:rsidRPr="00926417" w:rsidRDefault="00CD1CE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81427F">
        <w:rPr>
          <w:rFonts w:ascii="Arial" w:eastAsia="Times New Roman" w:hAnsi="Arial" w:cs="Arial"/>
          <w:b/>
          <w:color w:val="000000" w:themeColor="text1"/>
          <w:lang w:eastAsia="hu-HU"/>
        </w:rPr>
        <w:t>Békés megye2-es csapata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az </w:t>
      </w:r>
      <w:r w:rsidRPr="0081427F">
        <w:rPr>
          <w:rFonts w:ascii="Arial" w:eastAsia="Times New Roman" w:hAnsi="Arial" w:cs="Arial"/>
          <w:b/>
          <w:color w:val="000000" w:themeColor="text1"/>
          <w:lang w:eastAsia="hu-HU"/>
        </w:rPr>
        <w:t>ötödik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helyen zárt.</w:t>
      </w:r>
    </w:p>
    <w:p w:rsidR="00CD1CE0" w:rsidRPr="00926417" w:rsidRDefault="00CD1CE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81427F">
        <w:rPr>
          <w:rFonts w:ascii="Arial" w:eastAsia="Times New Roman" w:hAnsi="Arial" w:cs="Arial"/>
          <w:b/>
          <w:color w:val="050505"/>
          <w:lang w:eastAsia="hu-HU"/>
        </w:rPr>
        <w:t>Tagok: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  <w:hyperlink r:id="rId10" w:history="1">
        <w:r w:rsidRPr="00926417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hu-HU"/>
          </w:rPr>
          <w:t>Villás Lili</w:t>
        </w:r>
      </w:hyperlink>
      <w:r w:rsidRPr="00926417">
        <w:rPr>
          <w:rFonts w:ascii="Arial" w:eastAsia="Times New Roman" w:hAnsi="Arial" w:cs="Arial"/>
          <w:color w:val="000000" w:themeColor="text1"/>
          <w:lang w:eastAsia="hu-HU"/>
        </w:rPr>
        <w:t xml:space="preserve">, </w:t>
      </w:r>
      <w:hyperlink r:id="rId11" w:history="1">
        <w:proofErr w:type="spellStart"/>
        <w:r w:rsidRPr="00926417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hu-HU"/>
          </w:rPr>
          <w:t>Susánszky</w:t>
        </w:r>
        <w:proofErr w:type="spellEnd"/>
      </w:hyperlink>
      <w:r w:rsidR="00B61880" w:rsidRPr="00926417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hu-HU"/>
        </w:rPr>
        <w:t xml:space="preserve"> Pál</w:t>
      </w:r>
      <w:r w:rsidRPr="00926417">
        <w:rPr>
          <w:rFonts w:ascii="Arial" w:eastAsia="Times New Roman" w:hAnsi="Arial" w:cs="Arial"/>
          <w:color w:val="000000" w:themeColor="text1"/>
          <w:lang w:eastAsia="hu-HU"/>
        </w:rPr>
        <w:t>,</w:t>
      </w:r>
      <w:r w:rsidR="00B61880" w:rsidRPr="00926417">
        <w:rPr>
          <w:rFonts w:ascii="Arial" w:eastAsia="Times New Roman" w:hAnsi="Arial" w:cs="Arial"/>
          <w:color w:val="000000" w:themeColor="text1"/>
          <w:lang w:eastAsia="hu-HU"/>
        </w:rPr>
        <w:t xml:space="preserve"> Dér Tibor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,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Jován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Richárd.</w:t>
      </w:r>
    </w:p>
    <w:p w:rsidR="00CD1CE0" w:rsidRPr="00926417" w:rsidRDefault="00CD1CE0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926417">
        <w:rPr>
          <w:rFonts w:ascii="Arial" w:eastAsia="Times New Roman" w:hAnsi="Arial" w:cs="Arial"/>
          <w:color w:val="050505"/>
          <w:lang w:eastAsia="hu-HU"/>
        </w:rPr>
        <w:t xml:space="preserve">A végső sorrendért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Potocska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Attila és </w:t>
      </w:r>
      <w:proofErr w:type="spellStart"/>
      <w:r w:rsidR="00B61880" w:rsidRPr="00926417">
        <w:rPr>
          <w:rFonts w:ascii="Arial" w:hAnsi="Arial" w:cs="Arial"/>
          <w:color w:val="000000" w:themeColor="text1"/>
        </w:rPr>
        <w:t>Jován</w:t>
      </w:r>
      <w:proofErr w:type="spellEnd"/>
      <w:r w:rsidR="00B61880" w:rsidRPr="00926417">
        <w:rPr>
          <w:rFonts w:ascii="Arial" w:hAnsi="Arial" w:cs="Arial"/>
          <w:color w:val="000000" w:themeColor="text1"/>
        </w:rPr>
        <w:t xml:space="preserve"> Richárd </w:t>
      </w:r>
      <w:r w:rsidRPr="00926417">
        <w:rPr>
          <w:rFonts w:ascii="Arial" w:eastAsia="Times New Roman" w:hAnsi="Arial" w:cs="Arial"/>
          <w:color w:val="050505"/>
          <w:lang w:eastAsia="hu-HU"/>
        </w:rPr>
        <w:t>lovagolt összevetést.</w:t>
      </w:r>
    </w:p>
    <w:p w:rsidR="00CD1CE0" w:rsidRPr="00926417" w:rsidRDefault="0081427F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>
        <w:rPr>
          <w:rFonts w:ascii="Arial" w:eastAsia="Times New Roman" w:hAnsi="Arial" w:cs="Arial"/>
          <w:color w:val="050505"/>
          <w:lang w:eastAsia="hu-HU"/>
        </w:rPr>
        <w:t>(A csapatok eredménye nagy előre lépés a tavalyi évadhoz képest, ahol az utolsók között végeztek csapataink, 10. ill. 12. helyen a 13-ból.)</w:t>
      </w:r>
    </w:p>
    <w:p w:rsidR="00842F12" w:rsidRPr="00926417" w:rsidRDefault="00842F12" w:rsidP="00926417">
      <w:pPr>
        <w:spacing w:line="276" w:lineRule="auto"/>
        <w:rPr>
          <w:rFonts w:ascii="Arial" w:hAnsi="Arial" w:cs="Arial"/>
        </w:rPr>
      </w:pPr>
    </w:p>
    <w:p w:rsidR="002D0A93" w:rsidRPr="0081427F" w:rsidRDefault="002D0A93" w:rsidP="00926417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50505"/>
          <w:lang w:eastAsia="hu-HU"/>
        </w:rPr>
      </w:pPr>
      <w:r w:rsidRPr="0081427F">
        <w:rPr>
          <w:rFonts w:ascii="Arial" w:eastAsia="Times New Roman" w:hAnsi="Arial" w:cs="Arial"/>
          <w:b/>
          <w:color w:val="050505"/>
          <w:lang w:eastAsia="hu-HU"/>
        </w:rPr>
        <w:t xml:space="preserve">Díjugrató </w:t>
      </w:r>
      <w:proofErr w:type="spellStart"/>
      <w:r w:rsidRPr="0081427F">
        <w:rPr>
          <w:rFonts w:ascii="Arial" w:eastAsia="Times New Roman" w:hAnsi="Arial" w:cs="Arial"/>
          <w:b/>
          <w:color w:val="050505"/>
          <w:lang w:eastAsia="hu-HU"/>
        </w:rPr>
        <w:t>Championatus</w:t>
      </w:r>
      <w:proofErr w:type="spellEnd"/>
    </w:p>
    <w:p w:rsidR="002D0A93" w:rsidRPr="00926417" w:rsidRDefault="002D0A93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926417">
        <w:rPr>
          <w:rFonts w:ascii="Arial" w:eastAsia="Times New Roman" w:hAnsi="Arial" w:cs="Arial"/>
          <w:color w:val="050505"/>
          <w:lang w:eastAsia="hu-HU"/>
        </w:rPr>
        <w:t xml:space="preserve">A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Máchánszky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Gyula régió II. csapata a 11 induló csapat között az első forduló után az </w:t>
      </w:r>
      <w:r w:rsidRPr="00926417">
        <w:rPr>
          <w:rFonts w:ascii="Arial" w:eastAsia="Times New Roman" w:hAnsi="Arial" w:cs="Arial"/>
          <w:bCs/>
          <w:color w:val="050505"/>
          <w:lang w:eastAsia="hu-HU"/>
        </w:rPr>
        <w:t>ötödik</w:t>
      </w:r>
      <w:r w:rsidRPr="00926417">
        <w:rPr>
          <w:rFonts w:ascii="Arial" w:eastAsia="Times New Roman" w:hAnsi="Arial" w:cs="Arial"/>
          <w:color w:val="050505"/>
          <w:lang w:eastAsia="hu-HU"/>
        </w:rPr>
        <w:t> helyen állt és megtartotta az </w:t>
      </w:r>
      <w:r w:rsidRPr="0081427F">
        <w:rPr>
          <w:rFonts w:ascii="Arial" w:eastAsia="Times New Roman" w:hAnsi="Arial" w:cs="Arial"/>
          <w:b/>
          <w:bCs/>
          <w:color w:val="050505"/>
          <w:lang w:eastAsia="hu-HU"/>
        </w:rPr>
        <w:t>ötödik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 helyét </w:t>
      </w:r>
      <w:r w:rsidR="000C4144">
        <w:rPr>
          <w:rFonts w:ascii="Arial" w:eastAsia="Times New Roman" w:hAnsi="Arial" w:cs="Arial"/>
          <w:color w:val="050505"/>
          <w:lang w:eastAsia="hu-HU"/>
        </w:rPr>
        <w:t xml:space="preserve">a második fordulóban és 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összetettben is. </w:t>
      </w:r>
    </w:p>
    <w:p w:rsidR="002D0A93" w:rsidRPr="00926417" w:rsidRDefault="002D0A93" w:rsidP="00926417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81427F">
        <w:rPr>
          <w:rFonts w:ascii="Arial" w:eastAsia="Times New Roman" w:hAnsi="Arial" w:cs="Arial"/>
          <w:b/>
          <w:color w:val="050505"/>
          <w:lang w:eastAsia="hu-HU"/>
        </w:rPr>
        <w:t>A csapat tagjai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Such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Lilla, Makra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Vivi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,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Potocska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Attila (mindhárman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Potocska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LSE) megyénk lovasai az első fordulóban Szórád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Linettel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(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Airvent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LC), míg a második fordulóban Farkas Nórával (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Kurca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-Menti LE) alkottak egy csapatot. </w:t>
      </w:r>
      <w:bookmarkStart w:id="0" w:name="_GoBack"/>
      <w:bookmarkEnd w:id="0"/>
      <w:r w:rsidRPr="00926417">
        <w:rPr>
          <w:rFonts w:ascii="Arial" w:eastAsia="Times New Roman" w:hAnsi="Arial" w:cs="Arial"/>
          <w:color w:val="050505"/>
          <w:lang w:eastAsia="hu-HU"/>
        </w:rPr>
        <w:t xml:space="preserve">Csapatvezető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Such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András Róbert volt.</w:t>
      </w:r>
    </w:p>
    <w:p w:rsidR="00CD1CE0" w:rsidRPr="0081427F" w:rsidRDefault="002D0A93" w:rsidP="0081427F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lang w:eastAsia="hu-HU"/>
        </w:rPr>
      </w:pPr>
      <w:r w:rsidRPr="0081427F">
        <w:rPr>
          <w:rFonts w:ascii="Arial" w:eastAsia="Times New Roman" w:hAnsi="Arial" w:cs="Arial"/>
          <w:b/>
          <w:color w:val="050505"/>
          <w:lang w:eastAsia="hu-HU"/>
        </w:rPr>
        <w:t>Egyéni eredmények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között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Such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Lilla a gyermek döntőben összetettben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5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., </w:t>
      </w:r>
      <w:proofErr w:type="spellStart"/>
      <w:r w:rsidRPr="00926417">
        <w:rPr>
          <w:rFonts w:ascii="Arial" w:eastAsia="Times New Roman" w:hAnsi="Arial" w:cs="Arial"/>
          <w:color w:val="050505"/>
          <w:lang w:eastAsia="hu-HU"/>
        </w:rPr>
        <w:t>Nyemcsok</w:t>
      </w:r>
      <w:proofErr w:type="spellEnd"/>
      <w:r w:rsidRPr="00926417">
        <w:rPr>
          <w:rFonts w:ascii="Arial" w:eastAsia="Times New Roman" w:hAnsi="Arial" w:cs="Arial"/>
          <w:color w:val="050505"/>
          <w:lang w:eastAsia="hu-HU"/>
        </w:rPr>
        <w:t xml:space="preserve"> Hanna az utánpótlás döntőben </w:t>
      </w:r>
      <w:r w:rsidRPr="0081427F">
        <w:rPr>
          <w:rFonts w:ascii="Arial" w:eastAsia="Times New Roman" w:hAnsi="Arial" w:cs="Arial"/>
          <w:b/>
          <w:color w:val="050505"/>
          <w:lang w:eastAsia="hu-HU"/>
        </w:rPr>
        <w:t>harmadik</w:t>
      </w:r>
      <w:r w:rsidRPr="00926417">
        <w:rPr>
          <w:rFonts w:ascii="Arial" w:eastAsia="Times New Roman" w:hAnsi="Arial" w:cs="Arial"/>
          <w:color w:val="050505"/>
          <w:lang w:eastAsia="hu-HU"/>
        </w:rPr>
        <w:t xml:space="preserve"> lett</w:t>
      </w:r>
      <w:r w:rsidR="000C4144">
        <w:rPr>
          <w:rFonts w:ascii="Arial" w:eastAsia="Times New Roman" w:hAnsi="Arial" w:cs="Arial"/>
          <w:color w:val="050505"/>
          <w:lang w:eastAsia="hu-HU"/>
        </w:rPr>
        <w:t>, a két fordulóban első helyen végzett</w:t>
      </w:r>
      <w:r w:rsidRPr="00926417">
        <w:rPr>
          <w:rFonts w:ascii="Arial" w:eastAsia="Times New Roman" w:hAnsi="Arial" w:cs="Arial"/>
          <w:color w:val="050505"/>
          <w:lang w:eastAsia="hu-HU"/>
        </w:rPr>
        <w:t>.</w:t>
      </w:r>
    </w:p>
    <w:p w:rsidR="00CD1CE0" w:rsidRPr="0081427F" w:rsidRDefault="00CD1CE0" w:rsidP="00926417">
      <w:pPr>
        <w:spacing w:line="276" w:lineRule="auto"/>
        <w:rPr>
          <w:rFonts w:ascii="Arial" w:hAnsi="Arial" w:cs="Arial"/>
          <w:b/>
        </w:rPr>
      </w:pPr>
    </w:p>
    <w:p w:rsidR="002F1C16" w:rsidRPr="0081427F" w:rsidRDefault="002F1C16" w:rsidP="00926417">
      <w:pPr>
        <w:spacing w:line="276" w:lineRule="auto"/>
        <w:rPr>
          <w:rFonts w:ascii="Arial" w:hAnsi="Arial" w:cs="Arial"/>
          <w:b/>
        </w:rPr>
      </w:pPr>
      <w:r w:rsidRPr="0081427F">
        <w:rPr>
          <w:rFonts w:ascii="Arial" w:hAnsi="Arial" w:cs="Arial"/>
          <w:b/>
        </w:rPr>
        <w:t>Továbbképzés</w:t>
      </w:r>
      <w:r w:rsidR="008B6BBB">
        <w:rPr>
          <w:rFonts w:ascii="Arial" w:hAnsi="Arial" w:cs="Arial"/>
          <w:b/>
        </w:rPr>
        <w:t>, képzés</w:t>
      </w:r>
    </w:p>
    <w:p w:rsidR="002F1C16" w:rsidRPr="00926417" w:rsidRDefault="002F1C16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Békéscsabán, </w:t>
      </w:r>
      <w:r w:rsidR="0009395F" w:rsidRPr="00926417">
        <w:rPr>
          <w:rFonts w:ascii="Arial" w:hAnsi="Arial" w:cs="Arial"/>
        </w:rPr>
        <w:t>a Pegazus Lovasiskolában 2 napos elméleti és gyakorlati képzést tartott</w:t>
      </w:r>
      <w:r w:rsidR="008B6BBB">
        <w:rPr>
          <w:rFonts w:ascii="Arial" w:hAnsi="Arial" w:cs="Arial"/>
        </w:rPr>
        <w:t xml:space="preserve"> áprilisban</w:t>
      </w:r>
      <w:r w:rsidR="0009395F" w:rsidRPr="00926417">
        <w:rPr>
          <w:rFonts w:ascii="Arial" w:hAnsi="Arial" w:cs="Arial"/>
        </w:rPr>
        <w:t xml:space="preserve"> </w:t>
      </w:r>
      <w:proofErr w:type="spellStart"/>
      <w:r w:rsidR="0009395F" w:rsidRPr="00926417">
        <w:rPr>
          <w:rFonts w:ascii="Arial" w:hAnsi="Arial" w:cs="Arial"/>
        </w:rPr>
        <w:t>Herczegfalvi</w:t>
      </w:r>
      <w:proofErr w:type="spellEnd"/>
      <w:r w:rsidR="0009395F" w:rsidRPr="00926417">
        <w:rPr>
          <w:rFonts w:ascii="Arial" w:hAnsi="Arial" w:cs="Arial"/>
        </w:rPr>
        <w:t xml:space="preserve"> Tibor kétszeres olimpiai bajnok, nagy érdeklődés kísérte a programot.  </w:t>
      </w:r>
    </w:p>
    <w:p w:rsidR="008B6BBB" w:rsidRPr="00926417" w:rsidRDefault="008B6BBB" w:rsidP="008B6BBB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>Janiga András Kaposváron vizsgázott és I. szintű edzői minősítést szerzett.</w:t>
      </w:r>
    </w:p>
    <w:p w:rsidR="00842F12" w:rsidRPr="00926417" w:rsidRDefault="00842F12" w:rsidP="00926417">
      <w:pPr>
        <w:spacing w:line="276" w:lineRule="auto"/>
        <w:rPr>
          <w:rFonts w:ascii="Arial" w:hAnsi="Arial" w:cs="Arial"/>
        </w:rPr>
      </w:pPr>
    </w:p>
    <w:p w:rsidR="00842F12" w:rsidRPr="008B6BBB" w:rsidRDefault="00842F12" w:rsidP="00926417">
      <w:pPr>
        <w:spacing w:line="276" w:lineRule="auto"/>
        <w:rPr>
          <w:rFonts w:ascii="Arial" w:hAnsi="Arial" w:cs="Arial"/>
          <w:b/>
        </w:rPr>
      </w:pPr>
      <w:r w:rsidRPr="008B6BBB">
        <w:rPr>
          <w:rFonts w:ascii="Arial" w:hAnsi="Arial" w:cs="Arial"/>
          <w:b/>
        </w:rPr>
        <w:t>Szakember ellátottság</w:t>
      </w:r>
    </w:p>
    <w:p w:rsidR="00842F12" w:rsidRPr="00926417" w:rsidRDefault="00842F12" w:rsidP="00926417">
      <w:pPr>
        <w:spacing w:line="276" w:lineRule="auto"/>
        <w:rPr>
          <w:rFonts w:ascii="Arial" w:hAnsi="Arial" w:cs="Arial"/>
        </w:rPr>
      </w:pPr>
      <w:r w:rsidRPr="00926417">
        <w:rPr>
          <w:rFonts w:ascii="Arial" w:hAnsi="Arial" w:cs="Arial"/>
        </w:rPr>
        <w:t xml:space="preserve">Legnagyobb gondot </w:t>
      </w:r>
      <w:r w:rsidR="008B6BBB">
        <w:rPr>
          <w:rFonts w:ascii="Arial" w:hAnsi="Arial" w:cs="Arial"/>
        </w:rPr>
        <w:t>változatlanul</w:t>
      </w:r>
      <w:r w:rsidR="0009395F" w:rsidRPr="00926417">
        <w:rPr>
          <w:rFonts w:ascii="Arial" w:hAnsi="Arial" w:cs="Arial"/>
        </w:rPr>
        <w:t xml:space="preserve"> </w:t>
      </w:r>
      <w:r w:rsidRPr="00926417">
        <w:rPr>
          <w:rFonts w:ascii="Arial" w:hAnsi="Arial" w:cs="Arial"/>
        </w:rPr>
        <w:t>az I. osztályú bíró hiánya jelentette ez évben is. Bírók, pályaépítők, steward</w:t>
      </w:r>
      <w:r w:rsidR="0009395F" w:rsidRPr="00926417">
        <w:rPr>
          <w:rFonts w:ascii="Arial" w:hAnsi="Arial" w:cs="Arial"/>
        </w:rPr>
        <w:t>, versenyiroda</w:t>
      </w:r>
      <w:r w:rsidRPr="00926417">
        <w:rPr>
          <w:rFonts w:ascii="Arial" w:hAnsi="Arial" w:cs="Arial"/>
        </w:rPr>
        <w:t xml:space="preserve"> megfelelő létszámban és minősítéssel rendelkezésre álltak.</w:t>
      </w:r>
      <w:r w:rsidR="00724C11" w:rsidRPr="00926417">
        <w:rPr>
          <w:rFonts w:ascii="Arial" w:hAnsi="Arial" w:cs="Arial"/>
        </w:rPr>
        <w:t xml:space="preserve"> </w:t>
      </w:r>
    </w:p>
    <w:p w:rsidR="00FC41A8" w:rsidRPr="00926417" w:rsidRDefault="00FC41A8" w:rsidP="004F35E7">
      <w:pPr>
        <w:rPr>
          <w:rFonts w:ascii="Arial" w:hAnsi="Arial" w:cs="Arial"/>
        </w:rPr>
      </w:pPr>
    </w:p>
    <w:p w:rsidR="00B61880" w:rsidRPr="00090094" w:rsidRDefault="00090094">
      <w:pPr>
        <w:rPr>
          <w:rFonts w:ascii="Arial" w:hAnsi="Arial" w:cs="Arial"/>
          <w:b/>
        </w:rPr>
      </w:pPr>
      <w:r w:rsidRPr="00090094">
        <w:rPr>
          <w:rFonts w:ascii="Arial" w:hAnsi="Arial" w:cs="Arial"/>
          <w:b/>
        </w:rPr>
        <w:lastRenderedPageBreak/>
        <w:t xml:space="preserve">Békéscsaba, 2023. január 16. </w:t>
      </w:r>
      <w:r w:rsidRPr="00090094">
        <w:rPr>
          <w:rFonts w:ascii="Arial" w:hAnsi="Arial" w:cs="Arial"/>
          <w:b/>
        </w:rPr>
        <w:tab/>
      </w:r>
      <w:r w:rsidRPr="00090094">
        <w:rPr>
          <w:rFonts w:ascii="Arial" w:hAnsi="Arial" w:cs="Arial"/>
          <w:b/>
        </w:rPr>
        <w:tab/>
      </w:r>
      <w:proofErr w:type="spellStart"/>
      <w:r w:rsidRPr="00090094">
        <w:rPr>
          <w:rFonts w:ascii="Arial" w:hAnsi="Arial" w:cs="Arial"/>
          <w:b/>
        </w:rPr>
        <w:t>Susánszky</w:t>
      </w:r>
      <w:proofErr w:type="spellEnd"/>
      <w:r w:rsidRPr="00090094">
        <w:rPr>
          <w:rFonts w:ascii="Arial" w:hAnsi="Arial" w:cs="Arial"/>
          <w:b/>
        </w:rPr>
        <w:t xml:space="preserve"> Pál, elnökségi tag</w:t>
      </w:r>
    </w:p>
    <w:sectPr w:rsidR="00B61880" w:rsidRPr="00090094" w:rsidSect="00DB2B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12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446DF2"/>
    <w:multiLevelType w:val="hybridMultilevel"/>
    <w:tmpl w:val="C2B07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5619"/>
    <w:multiLevelType w:val="multilevel"/>
    <w:tmpl w:val="8E9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16"/>
    <w:rsid w:val="00090094"/>
    <w:rsid w:val="0009395F"/>
    <w:rsid w:val="000C4144"/>
    <w:rsid w:val="001424EA"/>
    <w:rsid w:val="00187015"/>
    <w:rsid w:val="001E2EF3"/>
    <w:rsid w:val="00214869"/>
    <w:rsid w:val="002918A9"/>
    <w:rsid w:val="002B1BCF"/>
    <w:rsid w:val="002D0A93"/>
    <w:rsid w:val="002F1C16"/>
    <w:rsid w:val="004F35E7"/>
    <w:rsid w:val="005A3511"/>
    <w:rsid w:val="006B7091"/>
    <w:rsid w:val="006E53F2"/>
    <w:rsid w:val="00724C11"/>
    <w:rsid w:val="00744F72"/>
    <w:rsid w:val="007B46D4"/>
    <w:rsid w:val="0081427F"/>
    <w:rsid w:val="00842F12"/>
    <w:rsid w:val="008B6BBB"/>
    <w:rsid w:val="008D68FE"/>
    <w:rsid w:val="008E32CD"/>
    <w:rsid w:val="008F7AC6"/>
    <w:rsid w:val="00926417"/>
    <w:rsid w:val="009C6768"/>
    <w:rsid w:val="00A66D4D"/>
    <w:rsid w:val="00A910AE"/>
    <w:rsid w:val="00B61880"/>
    <w:rsid w:val="00B75D9E"/>
    <w:rsid w:val="00C20FEA"/>
    <w:rsid w:val="00C335FE"/>
    <w:rsid w:val="00CD1CE0"/>
    <w:rsid w:val="00CF637B"/>
    <w:rsid w:val="00D217C8"/>
    <w:rsid w:val="00D24011"/>
    <w:rsid w:val="00D62810"/>
    <w:rsid w:val="00D96398"/>
    <w:rsid w:val="00DB180C"/>
    <w:rsid w:val="00DF54C1"/>
    <w:rsid w:val="00E52143"/>
    <w:rsid w:val="00F15B35"/>
    <w:rsid w:val="00F43429"/>
    <w:rsid w:val="00FC41A8"/>
    <w:rsid w:val="00FC533E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05F2"/>
  <w15:chartTrackingRefBased/>
  <w15:docId w15:val="{9749BAE1-A6B4-7D49-833D-5CA6859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C16"/>
    <w:pPr>
      <w:ind w:left="720"/>
      <w:contextualSpacing/>
    </w:pPr>
  </w:style>
  <w:style w:type="character" w:customStyle="1" w:styleId="d2edcug0">
    <w:name w:val="d2edcug0"/>
    <w:basedOn w:val="Bekezdsalapbettpusa"/>
    <w:rsid w:val="00C3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9176051808955/user/100000457680661/?__cft__%5b0%5d=AZVS4Tqh2L6_tLU90RbfJqqQ1ZOWCX6JDLgf7G9Q6ZzOyRyyf_ElGzFxrNPKFfvOULNoaqOdAtJon8CBP38st04b4uwin7gD_0OZHZxXzN5rlcyiREOC_SKOhMjZqZvZOhTEyiQiWhlZ7Vc0jpprrnBSehw5edFwcccnB0_H3GcKucI2Okh7drPzW9POIdciMzw&amp;__tn__=-%5dK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49176051808955/user/100074613331783/?__cft__%5b0%5d=AZVS4Tqh2L6_tLU90RbfJqqQ1ZOWCX6JDLgf7G9Q6ZzOyRyyf_ElGzFxrNPKFfvOULNoaqOdAtJon8CBP38st04b4uwin7gD_0OZHZxXzN5rlcyiREOC_SKOhMjZqZvZOhTEyiQiWhlZ7Vc0jpprrnBSehw5edFwcccnB0_H3GcKucI2Okh7drPzW9POIdciMzw&amp;__tn__=-%5d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49176051808955/user/100037165606538/?__cft__%5b0%5d=AZVS4Tqh2L6_tLU90RbfJqqQ1ZOWCX6JDLgf7G9Q6ZzOyRyyf_ElGzFxrNPKFfvOULNoaqOdAtJon8CBP38st04b4uwin7gD_0OZHZxXzN5rlcyiREOC_SKOhMjZqZvZOhTEyiQiWhlZ7Vc0jpprrnBSehw5edFwcccnB0_H3GcKucI2Okh7drPzW9POIdciMzw&amp;__tn__=-%5dK-R" TargetMode="External"/><Relationship Id="rId11" Type="http://schemas.openxmlformats.org/officeDocument/2006/relationships/hyperlink" Target="https://www.facebook.com/groups/149176051808955/user/100000642155583/?__cft__%5b0%5d=AZVS4Tqh2L6_tLU90RbfJqqQ1ZOWCX6JDLgf7G9Q6ZzOyRyyf_ElGzFxrNPKFfvOULNoaqOdAtJon8CBP38st04b4uwin7gD_0OZHZxXzN5rlcyiREOC_SKOhMjZqZvZOhTEyiQiWhlZ7Vc0jpprrnBSehw5edFwcccnB0_H3GcKucI2Okh7drPzW9POIdciMzw&amp;__tn__=-%5dK-R" TargetMode="External"/><Relationship Id="rId5" Type="http://schemas.openxmlformats.org/officeDocument/2006/relationships/hyperlink" Target="https://www.facebook.com/groups/149176051808955/user/100000457680661/?__cft__%5b0%5d=AZVLB5y0TNkwFIZK6Pz1KzDcQ_YRJ__PAZLckbBgWyow5nWIWz8H1WoE-6lJwNsG__EVGEFUyHZ8j3NMpPDuFLNkwCoF3_1VBZGZQWHSTuqqldHv9aIFybgwzKhoJ861AlfP27kAj-a2Y1oyHbkpKVvZf3_qAkCRAvoutolbdTYe83esZrCFRLYIT0LAeJQ41Cw&amp;__tn__=-%5dK-R" TargetMode="External"/><Relationship Id="rId10" Type="http://schemas.openxmlformats.org/officeDocument/2006/relationships/hyperlink" Target="https://www.facebook.com/groups/149176051808955/user/100023269668457/?__cft__%5b0%5d=AZVS4Tqh2L6_tLU90RbfJqqQ1ZOWCX6JDLgf7G9Q6ZzOyRyyf_ElGzFxrNPKFfvOULNoaqOdAtJon8CBP38st04b4uwin7gD_0OZHZxXzN5rlcyiREOC_SKOhMjZqZvZOhTEyiQiWhlZ7Vc0jpprrnBSehw5edFwcccnB0_H3GcKucI2Okh7drPzW9POIdciMzw&amp;__tn__=-%5d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49176051808955/user/100000588628735/?__cft__%5b0%5d=AZVS4Tqh2L6_tLU90RbfJqqQ1ZOWCX6JDLgf7G9Q6ZzOyRyyf_ElGzFxrNPKFfvOULNoaqOdAtJon8CBP38st04b4uwin7gD_0OZHZxXzN5rlcyiREOC_SKOhMjZqZvZOhTEyiQiWhlZ7Vc0jpprrnBSehw5edFwcccnB0_H3GcKucI2Okh7drPzW9POIdciMzw&amp;__tn__=-%5dK-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1030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14</cp:revision>
  <dcterms:created xsi:type="dcterms:W3CDTF">2024-01-15T09:56:00Z</dcterms:created>
  <dcterms:modified xsi:type="dcterms:W3CDTF">2024-01-16T21:09:00Z</dcterms:modified>
</cp:coreProperties>
</file>